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13623" w14:paraId="0B7E5596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B328" w14:textId="77777777" w:rsidR="00913623" w:rsidRDefault="00913623" w:rsidP="008C38C1">
            <w:pPr>
              <w:ind w:right="333"/>
            </w:pPr>
            <w:r>
              <w:t>Avviso/</w:t>
            </w:r>
            <w:proofErr w:type="gramStart"/>
            <w:r>
              <w:t xml:space="preserve">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</w:t>
            </w:r>
            <w:proofErr w:type="gramEnd"/>
            <w:r w:rsidRPr="00473DFA">
              <w:t xml:space="preserve">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DCD3" w14:textId="77777777" w:rsidR="00913623" w:rsidRDefault="00913623" w:rsidP="008C38C1">
            <w:pPr>
              <w:ind w:right="333"/>
            </w:pPr>
          </w:p>
        </w:tc>
      </w:tr>
      <w:tr w:rsidR="00913623" w14:paraId="6D25D9D0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012F" w14:textId="77777777" w:rsidR="00913623" w:rsidRDefault="00913623" w:rsidP="008C38C1">
            <w:pPr>
              <w:ind w:right="333"/>
            </w:pPr>
            <w:r>
              <w:t xml:space="preserve">Codice </w:t>
            </w:r>
            <w:proofErr w:type="gramStart"/>
            <w:r>
              <w:t xml:space="preserve">progetto: </w:t>
            </w:r>
            <w:r w:rsidRPr="00473DFA">
              <w:t xml:space="preserve">  </w:t>
            </w:r>
            <w:proofErr w:type="gramEnd"/>
            <w:r w:rsidRPr="00473DFA">
              <w:t>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298F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49B5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A122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8345" w14:textId="77777777" w:rsidR="00913623" w:rsidRDefault="00913623" w:rsidP="008C38C1">
            <w:pPr>
              <w:ind w:right="333"/>
            </w:pPr>
          </w:p>
        </w:tc>
      </w:tr>
      <w:tr w:rsidR="00913623" w14:paraId="0A992DA2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E20B" w14:textId="77777777" w:rsidR="00913623" w:rsidRPr="00473DFA" w:rsidRDefault="00913623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A5FA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2377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562F" w14:textId="77777777" w:rsidR="00913623" w:rsidRDefault="00913623" w:rsidP="008C38C1">
            <w:pPr>
              <w:ind w:right="333"/>
            </w:pPr>
          </w:p>
        </w:tc>
      </w:tr>
      <w:tr w:rsidR="00913623" w14:paraId="5A5428CE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4A30" w14:textId="77777777" w:rsidR="00913623" w:rsidRDefault="00913623" w:rsidP="008C38C1">
            <w:proofErr w:type="gramStart"/>
            <w:r>
              <w:t xml:space="preserve">CUP:  </w:t>
            </w:r>
            <w:r w:rsidRPr="00473DFA">
              <w:t>C</w:t>
            </w:r>
            <w:proofErr w:type="gramEnd"/>
            <w:r w:rsidRPr="00473DFA">
              <w:t>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DEF6" w14:textId="77777777" w:rsidR="00913623" w:rsidRDefault="00913623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872B" w14:textId="77777777" w:rsidR="00913623" w:rsidRDefault="00913623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4394" w14:textId="77777777" w:rsidR="00913623" w:rsidRDefault="00913623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5F21" w14:textId="77777777" w:rsidR="00913623" w:rsidRDefault="00913623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5113" w14:textId="77777777" w:rsidR="00913623" w:rsidRDefault="00913623" w:rsidP="008C38C1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008D7678" w14:textId="77777777" w:rsidR="00913623" w:rsidRDefault="00913623" w:rsidP="00FE1497">
      <w:pPr>
        <w:rPr>
          <w:b/>
          <w:i/>
        </w:rPr>
      </w:pPr>
    </w:p>
    <w:p w14:paraId="6A59547D" w14:textId="77777777" w:rsidR="00913623" w:rsidRDefault="00913623" w:rsidP="00FE1497">
      <w:pPr>
        <w:rPr>
          <w:b/>
          <w:i/>
        </w:rPr>
      </w:pPr>
    </w:p>
    <w:p w14:paraId="486974AB" w14:textId="77777777" w:rsidR="00913623" w:rsidRDefault="00913623" w:rsidP="00FE1497">
      <w:pPr>
        <w:rPr>
          <w:b/>
          <w:i/>
        </w:rPr>
      </w:pPr>
    </w:p>
    <w:p w14:paraId="6DF6B82B" w14:textId="77777777" w:rsidR="00913623" w:rsidRDefault="00913623" w:rsidP="00FE1497">
      <w:pPr>
        <w:rPr>
          <w:b/>
          <w:i/>
        </w:rPr>
      </w:pPr>
    </w:p>
    <w:p w14:paraId="1529FC83" w14:textId="77777777" w:rsidR="00913623" w:rsidRDefault="00913623" w:rsidP="00FE1497">
      <w:pPr>
        <w:rPr>
          <w:b/>
          <w:i/>
        </w:rPr>
      </w:pPr>
    </w:p>
    <w:p w14:paraId="66859748" w14:textId="77777777" w:rsidR="00913623" w:rsidRDefault="00913623" w:rsidP="00FE1497">
      <w:pPr>
        <w:rPr>
          <w:b/>
          <w:i/>
        </w:rPr>
      </w:pPr>
    </w:p>
    <w:p w14:paraId="4286E4AC" w14:textId="385B6DB0" w:rsidR="00FE1497" w:rsidRPr="00F01643" w:rsidRDefault="00FE1497" w:rsidP="00F01643">
      <w:pPr>
        <w:rPr>
          <w:b/>
          <w:bCs/>
          <w:i/>
          <w:szCs w:val="22"/>
        </w:rPr>
      </w:pPr>
      <w:r w:rsidRPr="00FE1497">
        <w:rPr>
          <w:b/>
          <w:i/>
        </w:rPr>
        <w:t>ALL. 3</w:t>
      </w:r>
      <w:r w:rsidR="00F10EF1">
        <w:rPr>
          <w:b/>
          <w:i/>
        </w:rPr>
        <w:t xml:space="preserve"> </w:t>
      </w:r>
      <w:r w:rsidR="00F01643" w:rsidRPr="00F01643">
        <w:rPr>
          <w:b/>
          <w:bCs/>
          <w:i/>
          <w:szCs w:val="22"/>
        </w:rPr>
        <w:t>Percorsi di orientamento e formazione per il potenziamento delle competenze STEM, digitali e di innovazione</w:t>
      </w:r>
    </w:p>
    <w:p w14:paraId="268BD5B4" w14:textId="77777777" w:rsidR="00F01643" w:rsidRDefault="00F01643" w:rsidP="00F01643">
      <w:pPr>
        <w:rPr>
          <w:b/>
          <w:bCs/>
        </w:rPr>
      </w:pPr>
    </w:p>
    <w:p w14:paraId="4A444296" w14:textId="32EACFFB" w:rsidR="00FE1497" w:rsidRPr="005428AA" w:rsidRDefault="00FE1497" w:rsidP="00F10EF1">
      <w:pPr>
        <w:autoSpaceDE w:val="0"/>
        <w:autoSpaceDN w:val="0"/>
        <w:adjustRightInd w:val="0"/>
        <w:jc w:val="both"/>
      </w:pPr>
      <w:r>
        <w:rPr>
          <w:b/>
          <w:bCs/>
        </w:rPr>
        <w:t>S</w:t>
      </w:r>
      <w:r w:rsidRPr="00FF5697">
        <w:rPr>
          <w:b/>
          <w:bCs/>
        </w:rPr>
        <w:t xml:space="preserve">elezione </w:t>
      </w:r>
      <w:bookmarkStart w:id="1" w:name="_Hlk159162679"/>
      <w:r w:rsidR="00F10EF1">
        <w:rPr>
          <w:b/>
          <w:bCs/>
          <w:i/>
          <w:szCs w:val="22"/>
        </w:rPr>
        <w:t xml:space="preserve">n. </w:t>
      </w:r>
      <w:r w:rsidR="00F01643">
        <w:rPr>
          <w:b/>
          <w:bCs/>
          <w:i/>
          <w:szCs w:val="22"/>
        </w:rPr>
        <w:t>6</w:t>
      </w:r>
      <w:bookmarkStart w:id="2" w:name="_GoBack"/>
      <w:bookmarkEnd w:id="2"/>
      <w:r w:rsidR="00F10EF1">
        <w:rPr>
          <w:b/>
          <w:bCs/>
          <w:i/>
          <w:szCs w:val="22"/>
        </w:rPr>
        <w:t xml:space="preserve"> esperti interni/esterni</w:t>
      </w:r>
      <w:r w:rsidR="00F10EF1" w:rsidRPr="00C56E64">
        <w:rPr>
          <w:b/>
          <w:bCs/>
          <w:i/>
          <w:szCs w:val="22"/>
        </w:rPr>
        <w:t xml:space="preserve"> per le attività relative </w:t>
      </w:r>
      <w:r w:rsidR="00F10EF1">
        <w:rPr>
          <w:b/>
          <w:bCs/>
          <w:i/>
          <w:szCs w:val="22"/>
        </w:rPr>
        <w:t xml:space="preserve">all’intervento A </w:t>
      </w:r>
      <w:r w:rsidR="00F10EF1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8C20" w14:textId="77777777" w:rsidR="005D3C9F" w:rsidRDefault="005D3C9F">
      <w:r>
        <w:separator/>
      </w:r>
    </w:p>
  </w:endnote>
  <w:endnote w:type="continuationSeparator" w:id="0">
    <w:p w14:paraId="4FC6A205" w14:textId="77777777" w:rsidR="005D3C9F" w:rsidRDefault="005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A43F" w14:textId="77777777" w:rsidR="005D3C9F" w:rsidRDefault="005D3C9F">
      <w:r>
        <w:separator/>
      </w:r>
    </w:p>
  </w:footnote>
  <w:footnote w:type="continuationSeparator" w:id="0">
    <w:p w14:paraId="0DEA12D9" w14:textId="77777777" w:rsidR="005D3C9F" w:rsidRDefault="005D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C9F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62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0EFF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643"/>
    <w:rsid w:val="00F04C4F"/>
    <w:rsid w:val="00F07F9B"/>
    <w:rsid w:val="00F10EF1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036B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A5E5-011F-4C28-9C24-E5327C36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1525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Genusia</cp:lastModifiedBy>
  <cp:revision>2</cp:revision>
  <cp:lastPrinted>2023-09-21T15:43:00Z</cp:lastPrinted>
  <dcterms:created xsi:type="dcterms:W3CDTF">2024-05-12T20:18:00Z</dcterms:created>
  <dcterms:modified xsi:type="dcterms:W3CDTF">2024-05-12T20:18:00Z</dcterms:modified>
</cp:coreProperties>
</file>