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FDF04" w14:textId="77777777" w:rsidR="009B54D8" w:rsidRDefault="002D473A" w:rsidP="009B54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color w:val="000000"/>
          <w:sz w:val="36"/>
          <w:szCs w:val="3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66FB89B2" w14:textId="77777777" w:rsidR="009B54D8" w:rsidRDefault="009B54D8" w:rsidP="009B54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ADE6B6C" wp14:editId="21CBEE72">
            <wp:extent cx="6332220" cy="26860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68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7B9FCF" w14:textId="1C955F32" w:rsidR="00DD1F91" w:rsidRDefault="00DD1F91" w:rsidP="00EC3183">
      <w:pPr>
        <w:jc w:val="both"/>
        <w:rPr>
          <w:sz w:val="16"/>
          <w:szCs w:val="16"/>
        </w:rPr>
      </w:pPr>
    </w:p>
    <w:p w14:paraId="30FA3E66" w14:textId="1A839791" w:rsidR="009B54D8" w:rsidRDefault="009B54D8" w:rsidP="009B54D8">
      <w:pPr>
        <w:ind w:right="333"/>
        <w:jc w:val="center"/>
        <w:rPr>
          <w:b/>
          <w:i/>
        </w:rPr>
      </w:pPr>
      <w:r>
        <w:rPr>
          <w:b/>
          <w:i/>
        </w:rPr>
        <w:t xml:space="preserve"> </w:t>
      </w:r>
    </w:p>
    <w:tbl>
      <w:tblPr>
        <w:tblpPr w:leftFromText="141" w:rightFromText="141" w:vertAnchor="text" w:horzAnchor="margin" w:tblpY="568"/>
        <w:tblW w:w="8919" w:type="dxa"/>
        <w:tblLayout w:type="fixed"/>
        <w:tblLook w:val="0400" w:firstRow="0" w:lastRow="0" w:firstColumn="0" w:lastColumn="0" w:noHBand="0" w:noVBand="1"/>
      </w:tblPr>
      <w:tblGrid>
        <w:gridCol w:w="3390"/>
        <w:gridCol w:w="2214"/>
        <w:gridCol w:w="1150"/>
        <w:gridCol w:w="1003"/>
        <w:gridCol w:w="434"/>
        <w:gridCol w:w="728"/>
      </w:tblGrid>
      <w:tr w:rsidR="009B54D8" w14:paraId="271D16C5" w14:textId="77777777" w:rsidTr="00D0189C">
        <w:trPr>
          <w:trHeight w:val="255"/>
        </w:trPr>
        <w:tc>
          <w:tcPr>
            <w:tcW w:w="8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8A826" w14:textId="77777777" w:rsidR="009B54D8" w:rsidRDefault="009B54D8" w:rsidP="00D0189C">
            <w:pPr>
              <w:ind w:right="333"/>
            </w:pPr>
            <w:r>
              <w:t>Avviso/Decreto: Azioni di prevenzione e contrasto alla dispersione scolastica (D.M. 170/2022)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76C29" w14:textId="77777777" w:rsidR="009B54D8" w:rsidRDefault="009B54D8" w:rsidP="00D0189C">
            <w:pPr>
              <w:ind w:right="333"/>
            </w:pPr>
          </w:p>
        </w:tc>
      </w:tr>
      <w:tr w:rsidR="009B54D8" w14:paraId="4A2D1A56" w14:textId="77777777" w:rsidTr="00D0189C">
        <w:trPr>
          <w:trHeight w:val="255"/>
        </w:trPr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F4E0C" w14:textId="77777777" w:rsidR="009B54D8" w:rsidRDefault="009B54D8" w:rsidP="00D0189C">
            <w:pPr>
              <w:ind w:right="333"/>
            </w:pPr>
            <w:r>
              <w:t>Codice progetto: M4C1I1.4-2022-981-P-19766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1EAF7" w14:textId="77777777" w:rsidR="009B54D8" w:rsidRDefault="009B54D8" w:rsidP="00D0189C">
            <w:pPr>
              <w:ind w:right="333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FDFF1" w14:textId="77777777" w:rsidR="009B54D8" w:rsidRDefault="009B54D8" w:rsidP="00D0189C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F1511" w14:textId="77777777" w:rsidR="009B54D8" w:rsidRDefault="009B54D8" w:rsidP="00D0189C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7F208" w14:textId="77777777" w:rsidR="009B54D8" w:rsidRDefault="009B54D8" w:rsidP="00D0189C">
            <w:pPr>
              <w:ind w:right="333"/>
            </w:pPr>
          </w:p>
        </w:tc>
      </w:tr>
      <w:tr w:rsidR="009B54D8" w14:paraId="26027B21" w14:textId="77777777" w:rsidTr="00D0189C">
        <w:trPr>
          <w:trHeight w:val="255"/>
        </w:trPr>
        <w:tc>
          <w:tcPr>
            <w:tcW w:w="6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831C7" w14:textId="77777777" w:rsidR="009B54D8" w:rsidRDefault="009B54D8" w:rsidP="00D0189C">
            <w:pPr>
              <w:ind w:right="333"/>
            </w:pPr>
            <w:r>
              <w:t xml:space="preserve">Titolo progetto: </w:t>
            </w:r>
            <w:r>
              <w:rPr>
                <w:i/>
              </w:rPr>
              <w:t>Come fiori di loto: la scuola che crea in-dipendenza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A85A5" w14:textId="77777777" w:rsidR="009B54D8" w:rsidRDefault="009B54D8" w:rsidP="00D0189C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5E96D" w14:textId="77777777" w:rsidR="009B54D8" w:rsidRDefault="009B54D8" w:rsidP="00D0189C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8D650" w14:textId="77777777" w:rsidR="009B54D8" w:rsidRDefault="009B54D8" w:rsidP="00D0189C">
            <w:pPr>
              <w:ind w:right="333"/>
            </w:pPr>
          </w:p>
        </w:tc>
      </w:tr>
      <w:tr w:rsidR="009B54D8" w14:paraId="17FA633D" w14:textId="77777777" w:rsidTr="00D0189C">
        <w:trPr>
          <w:trHeight w:val="25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A6014" w14:textId="77777777" w:rsidR="009B54D8" w:rsidRDefault="009B54D8" w:rsidP="00D0189C">
            <w:pPr>
              <w:ind w:right="333"/>
            </w:pPr>
            <w:r>
              <w:t>CUP: C34D22004420006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4B6DC" w14:textId="77777777" w:rsidR="009B54D8" w:rsidRDefault="009B54D8" w:rsidP="00D0189C">
            <w:pPr>
              <w:ind w:right="333"/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7D65C" w14:textId="77777777" w:rsidR="009B54D8" w:rsidRDefault="009B54D8" w:rsidP="00D0189C">
            <w:pPr>
              <w:ind w:right="333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7695C" w14:textId="77777777" w:rsidR="009B54D8" w:rsidRDefault="009B54D8" w:rsidP="00D0189C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1A20D" w14:textId="77777777" w:rsidR="009B54D8" w:rsidRDefault="009B54D8" w:rsidP="00D0189C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285F9" w14:textId="77777777" w:rsidR="009B54D8" w:rsidRDefault="009B54D8" w:rsidP="00D0189C">
            <w:pPr>
              <w:ind w:right="333"/>
            </w:pPr>
          </w:p>
        </w:tc>
      </w:tr>
    </w:tbl>
    <w:p w14:paraId="7BBDD1CF" w14:textId="77777777" w:rsidR="009B54D8" w:rsidRDefault="009B54D8" w:rsidP="009B54D8">
      <w:pPr>
        <w:ind w:right="333" w:firstLine="567"/>
        <w:jc w:val="right"/>
        <w:rPr>
          <w:color w:val="000000"/>
        </w:rPr>
      </w:pPr>
    </w:p>
    <w:p w14:paraId="09A3215F" w14:textId="77777777" w:rsidR="00B52EB7" w:rsidRDefault="00B52EB7" w:rsidP="00EB60F8">
      <w:pPr>
        <w:pStyle w:val="Intestazione"/>
        <w:rPr>
          <w:b/>
        </w:rPr>
      </w:pPr>
    </w:p>
    <w:p w14:paraId="45DF654B" w14:textId="77777777" w:rsidR="009B54D8" w:rsidRDefault="009B54D8" w:rsidP="00B52EB7">
      <w:pPr>
        <w:spacing w:before="44"/>
        <w:rPr>
          <w:b/>
          <w:i/>
        </w:rPr>
      </w:pPr>
    </w:p>
    <w:p w14:paraId="2996B829" w14:textId="77777777" w:rsidR="009B54D8" w:rsidRDefault="009B54D8" w:rsidP="00B52EB7">
      <w:pPr>
        <w:spacing w:before="44"/>
        <w:rPr>
          <w:b/>
          <w:i/>
        </w:rPr>
      </w:pPr>
    </w:p>
    <w:p w14:paraId="74348708" w14:textId="77777777" w:rsidR="009B54D8" w:rsidRDefault="009B54D8" w:rsidP="00B52EB7">
      <w:pPr>
        <w:spacing w:before="44"/>
        <w:rPr>
          <w:b/>
          <w:i/>
        </w:rPr>
      </w:pPr>
    </w:p>
    <w:p w14:paraId="4752F9C0" w14:textId="77777777" w:rsidR="009B54D8" w:rsidRDefault="009B54D8" w:rsidP="00B52EB7">
      <w:pPr>
        <w:spacing w:before="44"/>
        <w:rPr>
          <w:b/>
          <w:i/>
        </w:rPr>
      </w:pPr>
    </w:p>
    <w:p w14:paraId="30FEC935" w14:textId="77777777" w:rsidR="009B54D8" w:rsidRDefault="009B54D8" w:rsidP="00B52EB7">
      <w:pPr>
        <w:spacing w:before="44"/>
        <w:rPr>
          <w:b/>
          <w:i/>
        </w:rPr>
      </w:pPr>
    </w:p>
    <w:p w14:paraId="5253D13C" w14:textId="55441C4E" w:rsidR="00B52EB7" w:rsidRPr="00B52EB7" w:rsidRDefault="00B52EB7" w:rsidP="00B52EB7">
      <w:pPr>
        <w:spacing w:before="44"/>
        <w:rPr>
          <w:b/>
          <w:i/>
        </w:rPr>
      </w:pPr>
      <w:r w:rsidRPr="00B52EB7">
        <w:rPr>
          <w:b/>
          <w:i/>
        </w:rPr>
        <w:t>ALL.1</w:t>
      </w:r>
    </w:p>
    <w:p w14:paraId="748ED4E4" w14:textId="42086D43" w:rsidR="00B52EB7" w:rsidRPr="00B52EB7" w:rsidRDefault="00B52EB7" w:rsidP="00B52EB7">
      <w:pPr>
        <w:spacing w:before="5" w:line="268" w:lineRule="auto"/>
        <w:ind w:right="114"/>
        <w:jc w:val="both"/>
        <w:rPr>
          <w:b/>
          <w:sz w:val="18"/>
        </w:rPr>
      </w:pPr>
      <w:r w:rsidRPr="00B52EB7">
        <w:rPr>
          <w:b/>
          <w:bCs/>
          <w:szCs w:val="22"/>
        </w:rPr>
        <w:t>Istanza per la partecipazione alla procedura di selezione Esperto a cui affidare uno o più percorsi di</w:t>
      </w:r>
      <w:r w:rsidRPr="00B52EB7">
        <w:rPr>
          <w:b/>
          <w:bCs/>
          <w:sz w:val="18"/>
        </w:rPr>
        <w:t xml:space="preserve"> </w:t>
      </w:r>
      <w:r w:rsidR="00BF62C4">
        <w:rPr>
          <w:b/>
          <w:sz w:val="18"/>
        </w:rPr>
        <w:t xml:space="preserve">MENTORING </w:t>
      </w:r>
      <w:r w:rsidRPr="00B52EB7">
        <w:rPr>
          <w:b/>
          <w:sz w:val="18"/>
        </w:rPr>
        <w:t>Gruppo PNRR –Intervento straordinario finalizzato alla riduzione dei divari territoriali nelle scuole e alla lotta alla dispersione scolastica</w:t>
      </w:r>
    </w:p>
    <w:p w14:paraId="268A36D3" w14:textId="77777777" w:rsidR="00B52EB7" w:rsidRPr="00B52EB7" w:rsidRDefault="00B52EB7" w:rsidP="00B52EB7">
      <w:pPr>
        <w:autoSpaceDE w:val="0"/>
        <w:autoSpaceDN w:val="0"/>
        <w:adjustRightInd w:val="0"/>
        <w:jc w:val="center"/>
        <w:rPr>
          <w:b/>
          <w:i/>
        </w:rPr>
      </w:pPr>
    </w:p>
    <w:p w14:paraId="28A246A8" w14:textId="77777777" w:rsidR="00B52EB7" w:rsidRPr="00B52EB7" w:rsidRDefault="00B52EB7" w:rsidP="00B52EB7">
      <w:pPr>
        <w:autoSpaceDE w:val="0"/>
        <w:autoSpaceDN w:val="0"/>
        <w:adjustRightInd w:val="0"/>
        <w:jc w:val="right"/>
      </w:pPr>
    </w:p>
    <w:p w14:paraId="747D65BB" w14:textId="77777777" w:rsidR="00B52EB7" w:rsidRPr="00B52EB7" w:rsidRDefault="00B52EB7" w:rsidP="00B52EB7">
      <w:pPr>
        <w:autoSpaceDE w:val="0"/>
        <w:autoSpaceDN w:val="0"/>
        <w:adjustRightInd w:val="0"/>
        <w:jc w:val="right"/>
        <w:rPr>
          <w:b/>
        </w:rPr>
      </w:pPr>
      <w:r w:rsidRPr="00B52EB7">
        <w:rPr>
          <w:b/>
        </w:rPr>
        <w:t xml:space="preserve">Al Dirigente Scolastico </w:t>
      </w:r>
    </w:p>
    <w:p w14:paraId="09B4BAD0" w14:textId="18F3D334" w:rsidR="00B52EB7" w:rsidRPr="00B52EB7" w:rsidRDefault="00B52EB7" w:rsidP="00B52EB7">
      <w:pPr>
        <w:autoSpaceDE w:val="0"/>
        <w:autoSpaceDN w:val="0"/>
        <w:adjustRightInd w:val="0"/>
        <w:jc w:val="right"/>
        <w:rPr>
          <w:b/>
        </w:rPr>
      </w:pPr>
      <w:r w:rsidRPr="00B52EB7">
        <w:rPr>
          <w:b/>
        </w:rPr>
        <w:t>dell’</w:t>
      </w:r>
      <w:r w:rsidRPr="00B52EB7">
        <w:rPr>
          <w:b/>
          <w:i/>
        </w:rPr>
        <w:t>I.</w:t>
      </w:r>
      <w:r w:rsidR="009B54D8">
        <w:rPr>
          <w:b/>
          <w:i/>
        </w:rPr>
        <w:t>C. Deledda – S.G. Bosco</w:t>
      </w:r>
    </w:p>
    <w:p w14:paraId="756F650C" w14:textId="3E103F3C" w:rsidR="00B52EB7" w:rsidRPr="00B52EB7" w:rsidRDefault="00B52EB7" w:rsidP="00B52EB7">
      <w:pPr>
        <w:autoSpaceDE w:val="0"/>
        <w:autoSpaceDN w:val="0"/>
        <w:adjustRightInd w:val="0"/>
        <w:jc w:val="right"/>
        <w:rPr>
          <w:b/>
        </w:rPr>
      </w:pPr>
      <w:r w:rsidRPr="00B52EB7">
        <w:rPr>
          <w:b/>
        </w:rPr>
        <w:t xml:space="preserve"> </w:t>
      </w:r>
      <w:r w:rsidR="009B54D8">
        <w:rPr>
          <w:b/>
        </w:rPr>
        <w:t>GINOSA</w:t>
      </w:r>
    </w:p>
    <w:p w14:paraId="28EF8C58" w14:textId="77777777" w:rsidR="00B52EB7" w:rsidRPr="00B52EB7" w:rsidRDefault="00B52EB7" w:rsidP="00B52EB7">
      <w:pPr>
        <w:autoSpaceDE w:val="0"/>
        <w:autoSpaceDN w:val="0"/>
        <w:adjustRightInd w:val="0"/>
        <w:jc w:val="right"/>
        <w:rPr>
          <w:b/>
        </w:rPr>
      </w:pPr>
    </w:p>
    <w:p w14:paraId="6D3C815E" w14:textId="43DF20DC" w:rsidR="00B52EB7" w:rsidRPr="00B52EB7" w:rsidRDefault="00B52EB7" w:rsidP="00B52EB7">
      <w:pPr>
        <w:autoSpaceDE w:val="0"/>
        <w:autoSpaceDN w:val="0"/>
        <w:adjustRightInd w:val="0"/>
        <w:spacing w:line="480" w:lineRule="auto"/>
        <w:rPr>
          <w:w w:val="95"/>
        </w:rPr>
      </w:pPr>
      <w:r w:rsidRPr="00B52EB7">
        <w:t xml:space="preserve">Il/la sottoscritto/a, __________________________________________ nato/a </w:t>
      </w:r>
      <w:proofErr w:type="spellStart"/>
      <w:r w:rsidRPr="00B52EB7">
        <w:t>a</w:t>
      </w:r>
      <w:proofErr w:type="spellEnd"/>
      <w:r w:rsidRPr="00B52EB7">
        <w:t xml:space="preserve"> __________________ (Pr._____) il ___________________ e residente a ___________________________ (Pr. ___) in Via _________________________ mail________________________________________ </w:t>
      </w:r>
      <w:proofErr w:type="spellStart"/>
      <w:r w:rsidRPr="00B52EB7">
        <w:t>cell</w:t>
      </w:r>
      <w:proofErr w:type="spellEnd"/>
      <w:r w:rsidRPr="00B52EB7">
        <w:t>_____________ 󠄀 i</w:t>
      </w:r>
      <w:r>
        <w:rPr>
          <w:bCs/>
        </w:rPr>
        <w:t>n servizio presso</w:t>
      </w:r>
      <w:r w:rsidRPr="00B52EB7">
        <w:rPr>
          <w:bCs/>
        </w:rPr>
        <w:t>___</w:t>
      </w:r>
      <w:r>
        <w:rPr>
          <w:bCs/>
        </w:rPr>
        <w:t>_____________________________</w:t>
      </w:r>
      <w:r w:rsidRPr="00B52EB7">
        <w:rPr>
          <w:bCs/>
        </w:rPr>
        <w:t>_</w:t>
      </w:r>
      <w:r>
        <w:rPr>
          <w:bCs/>
        </w:rPr>
        <w:t xml:space="preserve">    </w:t>
      </w:r>
      <w:r w:rsidRPr="00B52EB7">
        <w:rPr>
          <w:bCs/>
        </w:rPr>
        <w:t xml:space="preserve"> in qualità di ______________________</w:t>
      </w:r>
      <w:r w:rsidRPr="00B52EB7">
        <w:rPr>
          <w:w w:val="95"/>
        </w:rPr>
        <w:t xml:space="preserve"> </w:t>
      </w:r>
      <w:r>
        <w:rPr>
          <w:w w:val="95"/>
        </w:rPr>
        <w:t xml:space="preserve"> </w:t>
      </w:r>
      <w:r w:rsidRPr="00B52EB7">
        <w:rPr>
          <w:bCs/>
        </w:rPr>
        <w:t>󠄀 titolare presso l’istituto (indicare quale) _____________________</w:t>
      </w:r>
      <w:r>
        <w:rPr>
          <w:bCs/>
        </w:rPr>
        <w:t>_________________</w:t>
      </w:r>
    </w:p>
    <w:p w14:paraId="453BE018" w14:textId="77777777" w:rsidR="00B52EB7" w:rsidRDefault="00B52EB7" w:rsidP="00B52EB7">
      <w:pPr>
        <w:autoSpaceDE w:val="0"/>
        <w:autoSpaceDN w:val="0"/>
        <w:adjustRightInd w:val="0"/>
        <w:jc w:val="center"/>
        <w:rPr>
          <w:b/>
          <w:bCs/>
        </w:rPr>
      </w:pPr>
      <w:r w:rsidRPr="00B52EB7">
        <w:rPr>
          <w:b/>
          <w:bCs/>
        </w:rPr>
        <w:t>CHIEDE</w:t>
      </w:r>
    </w:p>
    <w:p w14:paraId="61FC5E81" w14:textId="77777777" w:rsidR="00B52EB7" w:rsidRPr="00B52EB7" w:rsidRDefault="00B52EB7" w:rsidP="00B52EB7">
      <w:pPr>
        <w:autoSpaceDE w:val="0"/>
        <w:autoSpaceDN w:val="0"/>
        <w:adjustRightInd w:val="0"/>
        <w:jc w:val="center"/>
        <w:rPr>
          <w:b/>
          <w:bCs/>
        </w:rPr>
      </w:pPr>
    </w:p>
    <w:p w14:paraId="2510D6C1" w14:textId="77777777" w:rsidR="00B52EB7" w:rsidRDefault="00B52EB7" w:rsidP="00B52EB7">
      <w:pPr>
        <w:autoSpaceDE w:val="0"/>
        <w:autoSpaceDN w:val="0"/>
        <w:adjustRightInd w:val="0"/>
        <w:jc w:val="both"/>
        <w:rPr>
          <w:bCs/>
        </w:rPr>
      </w:pPr>
      <w:r w:rsidRPr="00B52EB7">
        <w:rPr>
          <w:bCs/>
        </w:rPr>
        <w:t xml:space="preserve">alla S.V. di essere ammesso/a alla procedura di selezione in qualità di Esperto per l’attuazione della Linea di investimento 1.4 “Intervento straordinario finalizzato alla riduzione dei divari territoriali nelle scuole secondarie di primo e secondo grado e alla lotta alla dispersione scolastica” - PNRR; </w:t>
      </w:r>
    </w:p>
    <w:p w14:paraId="3F234308" w14:textId="77777777" w:rsidR="00BF62C4" w:rsidRPr="00B52EB7" w:rsidRDefault="00BF62C4" w:rsidP="00B52EB7">
      <w:pPr>
        <w:autoSpaceDE w:val="0"/>
        <w:autoSpaceDN w:val="0"/>
        <w:adjustRightInd w:val="0"/>
        <w:jc w:val="both"/>
        <w:rPr>
          <w:bCs/>
        </w:rPr>
      </w:pPr>
    </w:p>
    <w:p w14:paraId="5E959C07" w14:textId="04F20001" w:rsidR="00B52EB7" w:rsidRPr="00B52EB7" w:rsidRDefault="00B52EB7" w:rsidP="00B52EB7">
      <w:pPr>
        <w:autoSpaceDE w:val="0"/>
        <w:autoSpaceDN w:val="0"/>
        <w:adjustRightInd w:val="0"/>
        <w:jc w:val="both"/>
      </w:pPr>
      <w:r w:rsidRPr="00B52EB7">
        <w:rPr>
          <w:b/>
        </w:rPr>
        <w:t>a tal fine d</w:t>
      </w:r>
      <w:r w:rsidRPr="00B52EB7">
        <w:rPr>
          <w:b/>
          <w:bCs/>
        </w:rPr>
        <w:t>ichiara</w:t>
      </w:r>
      <w:r w:rsidRPr="00B52EB7">
        <w:rPr>
          <w:bCs/>
        </w:rPr>
        <w:t xml:space="preserve">, sotto la sua personale responsabilità </w:t>
      </w:r>
      <w:r w:rsidRPr="00B52EB7">
        <w:t xml:space="preserve">ai sensi e per gli effetti della Legge n. 15 del 04/01/1968, modificata dalle Leggi n. 390 dell’11/05/71, n. 127/97, n. 191/98 e dal D.P.R. 403/98, e D.P.R. 445/2000, consapevole delle conseguenze previste dalla legge in caso di dichiarazioni mendaci, di essere in possesso dei seguenti requisiti necessari a concorrere alla selezione di cui all’oggetto per l'attribuzione dell'incarico di </w:t>
      </w:r>
      <w:r w:rsidRPr="00B52EB7">
        <w:rPr>
          <w:b/>
        </w:rPr>
        <w:t>ESPERTO</w:t>
      </w:r>
      <w:r w:rsidR="00BF62C4">
        <w:rPr>
          <w:b/>
        </w:rPr>
        <w:t xml:space="preserve"> MENTORING</w:t>
      </w:r>
      <w:r w:rsidRPr="00B52EB7">
        <w:t>:</w:t>
      </w:r>
    </w:p>
    <w:p w14:paraId="2C8F9BC0" w14:textId="77777777" w:rsidR="00B52EB7" w:rsidRPr="00B52EB7" w:rsidRDefault="00B52EB7" w:rsidP="00B52EB7">
      <w:pPr>
        <w:autoSpaceDE w:val="0"/>
        <w:autoSpaceDN w:val="0"/>
        <w:adjustRightInd w:val="0"/>
        <w:jc w:val="both"/>
        <w:rPr>
          <w:w w:val="95"/>
        </w:rPr>
      </w:pPr>
    </w:p>
    <w:p w14:paraId="4B208A27" w14:textId="34A1B208" w:rsidR="00B52EB7" w:rsidRPr="00B52EB7" w:rsidRDefault="00B52EB7" w:rsidP="00B52EB7">
      <w:pPr>
        <w:pStyle w:val="Paragrafoelenco"/>
        <w:ind w:left="0" w:right="-28"/>
        <w:contextualSpacing/>
        <w:jc w:val="both"/>
        <w:rPr>
          <w:i/>
          <w:sz w:val="20"/>
          <w:szCs w:val="20"/>
        </w:rPr>
      </w:pPr>
      <w:r w:rsidRPr="00B52EB7">
        <w:rPr>
          <w:sz w:val="20"/>
          <w:szCs w:val="20"/>
        </w:rPr>
        <w:t xml:space="preserve">󠄀 Essere in possesso di particolare e comprovata specializzazione universitaria strettamente correlata al contenuto della prestazione richiesta – </w:t>
      </w:r>
    </w:p>
    <w:p w14:paraId="3A60D0DC" w14:textId="77777777" w:rsidR="00B52EB7" w:rsidRPr="00B52EB7" w:rsidRDefault="00B52EB7" w:rsidP="00B52EB7">
      <w:pPr>
        <w:pStyle w:val="Paragrafoelenco"/>
        <w:ind w:left="284" w:right="567" w:hanging="284"/>
        <w:jc w:val="both"/>
        <w:rPr>
          <w:sz w:val="20"/>
          <w:szCs w:val="20"/>
        </w:rPr>
      </w:pPr>
    </w:p>
    <w:p w14:paraId="615125FE" w14:textId="77777777" w:rsidR="00B52EB7" w:rsidRPr="00BF62C4" w:rsidRDefault="00B52EB7" w:rsidP="00B52EB7">
      <w:pPr>
        <w:pStyle w:val="Corpotesto"/>
        <w:spacing w:before="1"/>
        <w:ind w:right="114"/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</w:pPr>
      <w:r w:rsidRPr="00BF62C4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012B7DE2" w14:textId="77777777" w:rsidR="00B52EB7" w:rsidRPr="00B52EB7" w:rsidRDefault="00B52EB7" w:rsidP="00B52EB7">
      <w:pPr>
        <w:pStyle w:val="Titolo1"/>
        <w:tabs>
          <w:tab w:val="left" w:pos="6521"/>
        </w:tabs>
        <w:spacing w:before="124"/>
        <w:ind w:left="4423" w:right="3260"/>
        <w:rPr>
          <w:rFonts w:ascii="Times New Roman" w:hAnsi="Times New Roman"/>
        </w:rPr>
      </w:pPr>
      <w:r w:rsidRPr="00B52EB7">
        <w:rPr>
          <w:rFonts w:ascii="Times New Roman" w:hAnsi="Times New Roman"/>
        </w:rPr>
        <w:t>DICHIARA</w:t>
      </w:r>
    </w:p>
    <w:p w14:paraId="7C88FD32" w14:textId="77777777" w:rsidR="00B52EB7" w:rsidRPr="00BF62C4" w:rsidRDefault="00B52EB7" w:rsidP="00B52EB7">
      <w:pPr>
        <w:rPr>
          <w:bCs/>
          <w:sz w:val="22"/>
          <w:szCs w:val="24"/>
        </w:rPr>
      </w:pPr>
      <w:r w:rsidRPr="00BF62C4">
        <w:rPr>
          <w:bCs/>
          <w:sz w:val="22"/>
          <w:szCs w:val="24"/>
        </w:rPr>
        <w:t>sotto la propria personale responsabilità di:</w:t>
      </w:r>
    </w:p>
    <w:p w14:paraId="2E666CEA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essere in possesso della cittadinanza italiana o di uno degli Stati membri dell’Unione europea o di cittadinanza di Stati non membri dell’Unione europea;</w:t>
      </w:r>
    </w:p>
    <w:p w14:paraId="2A6D14DE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di godere dei diritti civili e politici in Italia e/o nello Stato di appartenenza;</w:t>
      </w:r>
    </w:p>
    <w:p w14:paraId="35C6438B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 xml:space="preserve">non aver riportato condanne penali e non essere destinatario di provvedimenti che riguardano l’applicazione di misure di prevenzione, di sanzioni civili e di provvedimenti amministrativi </w:t>
      </w:r>
      <w:proofErr w:type="gramStart"/>
      <w:r w:rsidRPr="00BF62C4">
        <w:rPr>
          <w:bCs/>
          <w:sz w:val="22"/>
        </w:rPr>
        <w:t>iscritti  nel</w:t>
      </w:r>
      <w:proofErr w:type="gramEnd"/>
      <w:r w:rsidRPr="00BF62C4">
        <w:rPr>
          <w:bCs/>
          <w:sz w:val="22"/>
        </w:rPr>
        <w:t xml:space="preserve"> casellario giudiziale;</w:t>
      </w:r>
    </w:p>
    <w:p w14:paraId="1219FC7F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non essere stato/a destituito/a da pubblici impieghi;</w:t>
      </w:r>
    </w:p>
    <w:p w14:paraId="09F8552E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 xml:space="preserve">non trovarsi in nessuna delle situazioni di </w:t>
      </w:r>
      <w:proofErr w:type="spellStart"/>
      <w:r w:rsidRPr="00BF62C4">
        <w:rPr>
          <w:bCs/>
          <w:sz w:val="22"/>
        </w:rPr>
        <w:t>inconferibilità</w:t>
      </w:r>
      <w:proofErr w:type="spellEnd"/>
      <w:r w:rsidRPr="00BF62C4">
        <w:rPr>
          <w:bCs/>
          <w:sz w:val="22"/>
        </w:rPr>
        <w:t xml:space="preserve"> e/o incompatibilità previste dal D.lgs. n. 39/2013;</w:t>
      </w:r>
    </w:p>
    <w:p w14:paraId="16E86C4D" w14:textId="3990FF41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non trovarsi in situazione di conflitto di interessi anche a livello potenziale intendendosi per tale quello astrattamente configurato dall’art. 7 del D.P.R. n. 62/2013;</w:t>
      </w:r>
    </w:p>
    <w:p w14:paraId="6D8F8E5A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lastRenderedPageBreak/>
        <w:t>essere in possesso dei requisiti essenziali previsti all’art.2 del presente Avviso;</w:t>
      </w:r>
    </w:p>
    <w:p w14:paraId="3754FE5E" w14:textId="77777777" w:rsidR="00B52EB7" w:rsidRPr="00BF62C4" w:rsidRDefault="00B52EB7" w:rsidP="00B52EB7">
      <w:pPr>
        <w:pStyle w:val="Paragrafoelenco"/>
        <w:numPr>
          <w:ilvl w:val="0"/>
          <w:numId w:val="33"/>
        </w:numPr>
        <w:rPr>
          <w:bCs/>
          <w:sz w:val="22"/>
        </w:rPr>
      </w:pPr>
      <w:r w:rsidRPr="00BF62C4">
        <w:rPr>
          <w:bCs/>
          <w:sz w:val="22"/>
        </w:rPr>
        <w:t>aver preso visione dell’Avviso e di approvarne senza riserva ogni contenuto.</w:t>
      </w:r>
    </w:p>
    <w:p w14:paraId="52AF36BC" w14:textId="77777777" w:rsidR="00B52EB7" w:rsidRPr="00B52EB7" w:rsidRDefault="00B52EB7" w:rsidP="00B52EB7">
      <w:pPr>
        <w:rPr>
          <w:bCs/>
        </w:rPr>
      </w:pPr>
    </w:p>
    <w:p w14:paraId="1E7D4F94" w14:textId="77777777" w:rsidR="00B52EB7" w:rsidRDefault="00B52EB7" w:rsidP="00B52EB7">
      <w:pPr>
        <w:rPr>
          <w:b/>
          <w:bCs/>
          <w:sz w:val="22"/>
        </w:rPr>
      </w:pPr>
    </w:p>
    <w:p w14:paraId="26D3BB4A" w14:textId="77777777" w:rsidR="00B52EB7" w:rsidRPr="00B52EB7" w:rsidRDefault="00B52EB7" w:rsidP="00B52EB7">
      <w:pPr>
        <w:rPr>
          <w:b/>
          <w:bCs/>
          <w:sz w:val="22"/>
        </w:rPr>
      </w:pPr>
      <w:r w:rsidRPr="00B52EB7">
        <w:rPr>
          <w:b/>
          <w:bCs/>
          <w:sz w:val="22"/>
        </w:rPr>
        <w:t>ALLEGA</w:t>
      </w:r>
    </w:p>
    <w:p w14:paraId="23C4DC6D" w14:textId="77777777" w:rsidR="00B52EB7" w:rsidRPr="00B52EB7" w:rsidRDefault="00B52EB7" w:rsidP="00B52EB7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52491392" w14:textId="77777777" w:rsidR="00B52EB7" w:rsidRPr="00B52EB7" w:rsidRDefault="00B52EB7" w:rsidP="00B52EB7">
      <w:pPr>
        <w:pStyle w:val="Paragrafoelenco"/>
        <w:widowControl w:val="0"/>
        <w:ind w:left="0"/>
        <w:jc w:val="both"/>
        <w:rPr>
          <w:bCs/>
          <w:sz w:val="20"/>
          <w:szCs w:val="20"/>
        </w:rPr>
      </w:pPr>
      <w:r w:rsidRPr="00B52EB7">
        <w:rPr>
          <w:bCs/>
          <w:sz w:val="20"/>
          <w:szCs w:val="20"/>
        </w:rPr>
        <w:t> curriculum Vitae in formato europeo ai sensi dell’Art. 4 del presente documento;</w:t>
      </w:r>
    </w:p>
    <w:p w14:paraId="588096F0" w14:textId="77777777" w:rsidR="00B52EB7" w:rsidRPr="00B52EB7" w:rsidRDefault="00B52EB7" w:rsidP="00B52EB7">
      <w:pPr>
        <w:pStyle w:val="Paragrafoelenco"/>
        <w:widowControl w:val="0"/>
        <w:ind w:left="284" w:hanging="284"/>
        <w:jc w:val="both"/>
        <w:rPr>
          <w:bCs/>
          <w:sz w:val="20"/>
          <w:szCs w:val="20"/>
        </w:rPr>
      </w:pPr>
      <w:r w:rsidRPr="00B52EB7">
        <w:rPr>
          <w:bCs/>
          <w:sz w:val="20"/>
          <w:szCs w:val="20"/>
        </w:rPr>
        <w:t> scheda di autovalutazione dei titoli di cui all’Allegato 2, compilata nella colonna “Riservato al candidato” con i punteggi auto attribuiti;</w:t>
      </w:r>
    </w:p>
    <w:p w14:paraId="582B594A" w14:textId="77777777" w:rsidR="00B52EB7" w:rsidRPr="00B52EB7" w:rsidRDefault="00B52EB7" w:rsidP="00B52EB7">
      <w:pPr>
        <w:pStyle w:val="Paragrafoelenco"/>
        <w:widowControl w:val="0"/>
        <w:ind w:left="0"/>
        <w:jc w:val="both"/>
        <w:rPr>
          <w:bCs/>
          <w:sz w:val="20"/>
          <w:szCs w:val="20"/>
        </w:rPr>
      </w:pPr>
      <w:r w:rsidRPr="00B52EB7">
        <w:rPr>
          <w:bCs/>
          <w:sz w:val="20"/>
          <w:szCs w:val="20"/>
        </w:rPr>
        <w:t>󠄀 Allegato 3 – Liberatoria</w:t>
      </w:r>
    </w:p>
    <w:p w14:paraId="120D5F80" w14:textId="77777777" w:rsidR="00B52EB7" w:rsidRPr="00B52EB7" w:rsidRDefault="00B52EB7" w:rsidP="00B52EB7">
      <w:pPr>
        <w:pStyle w:val="Paragrafoelenco"/>
        <w:widowControl w:val="0"/>
        <w:ind w:left="0"/>
        <w:jc w:val="both"/>
        <w:rPr>
          <w:bCs/>
          <w:sz w:val="20"/>
          <w:szCs w:val="20"/>
        </w:rPr>
      </w:pPr>
      <w:r w:rsidRPr="00B52EB7">
        <w:rPr>
          <w:bCs/>
          <w:sz w:val="20"/>
          <w:szCs w:val="20"/>
        </w:rPr>
        <w:t>󠄀 Fotocopia del Documento di riconoscimento in corso di validità</w:t>
      </w:r>
    </w:p>
    <w:p w14:paraId="26156F65" w14:textId="77777777" w:rsidR="00B52EB7" w:rsidRPr="00B52EB7" w:rsidRDefault="00B52EB7" w:rsidP="00B52EB7">
      <w:pPr>
        <w:pStyle w:val="Corpotesto"/>
        <w:rPr>
          <w:rFonts w:ascii="Times New Roman" w:hAnsi="Times New Roman" w:cs="Times New Roman"/>
        </w:rPr>
      </w:pPr>
    </w:p>
    <w:p w14:paraId="1F5F2A85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30998FE9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0E32B2EB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4A06899B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77D9EDE6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7E8894A6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</w:p>
    <w:p w14:paraId="20EEE5F8" w14:textId="77777777" w:rsidR="00B52EB7" w:rsidRDefault="00B52EB7" w:rsidP="00B52EB7">
      <w:pPr>
        <w:pStyle w:val="Corpotesto"/>
        <w:ind w:firstLine="709"/>
        <w:rPr>
          <w:rFonts w:ascii="Book Antiqua" w:hAnsi="Book Antiqua"/>
        </w:rPr>
      </w:pPr>
      <w:r>
        <w:rPr>
          <w:rFonts w:ascii="Book Antiqua" w:hAnsi="Book Antiqua"/>
        </w:rPr>
        <w:t>Data 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Firma _______________________</w:t>
      </w:r>
    </w:p>
    <w:p w14:paraId="5243F0E2" w14:textId="77777777" w:rsidR="00B52EB7" w:rsidRPr="00540540" w:rsidRDefault="00B52EB7" w:rsidP="00EB60F8">
      <w:pPr>
        <w:pStyle w:val="Intestazione"/>
        <w:rPr>
          <w:b/>
        </w:rPr>
      </w:pPr>
    </w:p>
    <w:sectPr w:rsidR="00B52EB7" w:rsidRPr="00540540" w:rsidSect="00B52EB7">
      <w:footerReference w:type="even" r:id="rId9"/>
      <w:pgSz w:w="11907" w:h="16839" w:code="9"/>
      <w:pgMar w:top="851" w:right="1134" w:bottom="567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B65E7" w14:textId="77777777" w:rsidR="002C6EF5" w:rsidRDefault="002C6EF5">
      <w:r>
        <w:separator/>
      </w:r>
    </w:p>
  </w:endnote>
  <w:endnote w:type="continuationSeparator" w:id="0">
    <w:p w14:paraId="1A68A74B" w14:textId="77777777" w:rsidR="002C6EF5" w:rsidRDefault="002C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2FF8C" w14:textId="77777777" w:rsidR="002C6EF5" w:rsidRDefault="002C6EF5">
      <w:r>
        <w:separator/>
      </w:r>
    </w:p>
  </w:footnote>
  <w:footnote w:type="continuationSeparator" w:id="0">
    <w:p w14:paraId="4B702B87" w14:textId="77777777" w:rsidR="002C6EF5" w:rsidRDefault="002C6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-604"/>
        </w:tabs>
        <w:ind w:left="360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-604"/>
        </w:tabs>
        <w:ind w:left="562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-604"/>
        </w:tabs>
        <w:ind w:left="1629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-604"/>
        </w:tabs>
        <w:ind w:left="2703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-604"/>
        </w:tabs>
        <w:ind w:left="3777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-604"/>
        </w:tabs>
        <w:ind w:left="4851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-604"/>
        </w:tabs>
        <w:ind w:left="5925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-604"/>
        </w:tabs>
        <w:ind w:left="6999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-604"/>
        </w:tabs>
        <w:ind w:left="8073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7" w15:restartNumberingAfterBreak="0">
    <w:nsid w:val="2806388E"/>
    <w:multiLevelType w:val="hybridMultilevel"/>
    <w:tmpl w:val="DF624BD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C73FA"/>
    <w:multiLevelType w:val="hybridMultilevel"/>
    <w:tmpl w:val="822C3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9B3259"/>
    <w:multiLevelType w:val="hybridMultilevel"/>
    <w:tmpl w:val="5F140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 w15:restartNumberingAfterBreak="0">
    <w:nsid w:val="4D0C16A8"/>
    <w:multiLevelType w:val="hybridMultilevel"/>
    <w:tmpl w:val="A1F4982E"/>
    <w:lvl w:ilvl="0" w:tplc="98CEA1C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E3BD4">
      <w:start w:val="1"/>
      <w:numFmt w:val="bullet"/>
      <w:lvlText w:val="o"/>
      <w:lvlJc w:val="left"/>
      <w:pPr>
        <w:ind w:left="1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2DB3E">
      <w:start w:val="1"/>
      <w:numFmt w:val="bullet"/>
      <w:lvlText w:val="▪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C46C0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0DD08">
      <w:start w:val="1"/>
      <w:numFmt w:val="bullet"/>
      <w:lvlText w:val="o"/>
      <w:lvlJc w:val="left"/>
      <w:pPr>
        <w:ind w:left="3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E3076">
      <w:start w:val="1"/>
      <w:numFmt w:val="bullet"/>
      <w:lvlText w:val="▪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A2554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468ABC">
      <w:start w:val="1"/>
      <w:numFmt w:val="bullet"/>
      <w:lvlText w:val="o"/>
      <w:lvlJc w:val="left"/>
      <w:pPr>
        <w:ind w:left="5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0ED31E">
      <w:start w:val="1"/>
      <w:numFmt w:val="bullet"/>
      <w:lvlText w:val="▪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7067705">
    <w:abstractNumId w:val="6"/>
  </w:num>
  <w:num w:numId="2" w16cid:durableId="2070418776">
    <w:abstractNumId w:val="20"/>
  </w:num>
  <w:num w:numId="3" w16cid:durableId="1097284487">
    <w:abstractNumId w:val="0"/>
  </w:num>
  <w:num w:numId="4" w16cid:durableId="1299606012">
    <w:abstractNumId w:val="1"/>
  </w:num>
  <w:num w:numId="5" w16cid:durableId="1215582279">
    <w:abstractNumId w:val="2"/>
  </w:num>
  <w:num w:numId="6" w16cid:durableId="1882815324">
    <w:abstractNumId w:val="13"/>
  </w:num>
  <w:num w:numId="7" w16cid:durableId="1344744510">
    <w:abstractNumId w:val="10"/>
  </w:num>
  <w:num w:numId="8" w16cid:durableId="419716812">
    <w:abstractNumId w:val="25"/>
  </w:num>
  <w:num w:numId="9" w16cid:durableId="1272472071">
    <w:abstractNumId w:val="12"/>
  </w:num>
  <w:num w:numId="10" w16cid:durableId="1382166914">
    <w:abstractNumId w:val="32"/>
  </w:num>
  <w:num w:numId="11" w16cid:durableId="664935378">
    <w:abstractNumId w:val="22"/>
  </w:num>
  <w:num w:numId="12" w16cid:durableId="1270504649">
    <w:abstractNumId w:val="7"/>
  </w:num>
  <w:num w:numId="13" w16cid:durableId="1105420583">
    <w:abstractNumId w:val="8"/>
  </w:num>
  <w:num w:numId="14" w16cid:durableId="1894921398">
    <w:abstractNumId w:val="5"/>
  </w:num>
  <w:num w:numId="15" w16cid:durableId="1534145897">
    <w:abstractNumId w:val="18"/>
  </w:num>
  <w:num w:numId="16" w16cid:durableId="1518277874">
    <w:abstractNumId w:val="31"/>
  </w:num>
  <w:num w:numId="17" w16cid:durableId="2137485509">
    <w:abstractNumId w:val="9"/>
  </w:num>
  <w:num w:numId="18" w16cid:durableId="658120918">
    <w:abstractNumId w:val="24"/>
  </w:num>
  <w:num w:numId="19" w16cid:durableId="534317162">
    <w:abstractNumId w:val="3"/>
  </w:num>
  <w:num w:numId="20" w16cid:durableId="532229999">
    <w:abstractNumId w:val="4"/>
  </w:num>
  <w:num w:numId="21" w16cid:durableId="896818458">
    <w:abstractNumId w:val="14"/>
  </w:num>
  <w:num w:numId="22" w16cid:durableId="1541825215">
    <w:abstractNumId w:val="15"/>
  </w:num>
  <w:num w:numId="23" w16cid:durableId="289089422">
    <w:abstractNumId w:val="19"/>
  </w:num>
  <w:num w:numId="24" w16cid:durableId="2000500060">
    <w:abstractNumId w:val="28"/>
  </w:num>
  <w:num w:numId="25" w16cid:durableId="1032801949">
    <w:abstractNumId w:val="11"/>
  </w:num>
  <w:num w:numId="26" w16cid:durableId="2074811478">
    <w:abstractNumId w:val="29"/>
  </w:num>
  <w:num w:numId="27" w16cid:durableId="1171335066">
    <w:abstractNumId w:val="27"/>
  </w:num>
  <w:num w:numId="28" w16cid:durableId="1942688176">
    <w:abstractNumId w:val="30"/>
  </w:num>
  <w:num w:numId="29" w16cid:durableId="861699085">
    <w:abstractNumId w:val="26"/>
  </w:num>
  <w:num w:numId="30" w16cid:durableId="1708795072">
    <w:abstractNumId w:val="23"/>
  </w:num>
  <w:num w:numId="31" w16cid:durableId="432095792">
    <w:abstractNumId w:val="16"/>
  </w:num>
  <w:num w:numId="32" w16cid:durableId="1014112283">
    <w:abstractNumId w:val="17"/>
  </w:num>
  <w:num w:numId="33" w16cid:durableId="184667559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2E3F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1D9"/>
    <w:rsid w:val="0012335E"/>
    <w:rsid w:val="00123895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3295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04AB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B86"/>
    <w:rsid w:val="002B0440"/>
    <w:rsid w:val="002B13C0"/>
    <w:rsid w:val="002B206B"/>
    <w:rsid w:val="002B3171"/>
    <w:rsid w:val="002B684C"/>
    <w:rsid w:val="002B71BD"/>
    <w:rsid w:val="002C1C92"/>
    <w:rsid w:val="002C1E86"/>
    <w:rsid w:val="002C6EF5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2F8E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2DCD"/>
    <w:rsid w:val="004D539A"/>
    <w:rsid w:val="004E105E"/>
    <w:rsid w:val="004E6955"/>
    <w:rsid w:val="004F15BC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5347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A3BAE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64BF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2EEE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B54D8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C7A9A"/>
    <w:rsid w:val="00AD07E7"/>
    <w:rsid w:val="00AD28CB"/>
    <w:rsid w:val="00AD540E"/>
    <w:rsid w:val="00AE366E"/>
    <w:rsid w:val="00AE6A54"/>
    <w:rsid w:val="00AE6B09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2EB7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BF62C4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2A14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B60F8"/>
    <w:rsid w:val="00EC3029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45040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9AFC3ED9-853A-40B0-9F76-D4096F96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EB60F8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B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58A15-8156-471E-B12E-F466EB13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3755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taic82500r - ISTITUTO COMPRENSIVO S.G. BOSCO P.ZZA NUSCO 14  74013 GINOSA</cp:lastModifiedBy>
  <cp:revision>2</cp:revision>
  <cp:lastPrinted>2020-02-24T13:03:00Z</cp:lastPrinted>
  <dcterms:created xsi:type="dcterms:W3CDTF">2023-11-28T07:39:00Z</dcterms:created>
  <dcterms:modified xsi:type="dcterms:W3CDTF">2023-11-28T07:39:00Z</dcterms:modified>
</cp:coreProperties>
</file>