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DF04" w14:textId="77777777" w:rsidR="009B54D8" w:rsidRDefault="002D473A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6FB89B2" w14:textId="77777777" w:rsidR="009B54D8" w:rsidRDefault="009B54D8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DE6B6C" wp14:editId="21CBEE72">
            <wp:extent cx="6332220" cy="2686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B9FCF" w14:textId="1C955F32" w:rsidR="00DD1F91" w:rsidRDefault="00DD1F91" w:rsidP="00EC3183">
      <w:pPr>
        <w:jc w:val="both"/>
        <w:rPr>
          <w:sz w:val="16"/>
          <w:szCs w:val="16"/>
        </w:rPr>
      </w:pPr>
    </w:p>
    <w:p w14:paraId="30FA3E66" w14:textId="1A839791" w:rsidR="009B54D8" w:rsidRDefault="009B54D8" w:rsidP="009B54D8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B54D8" w14:paraId="271D16C5" w14:textId="77777777" w:rsidTr="00D0189C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8A826" w14:textId="77777777" w:rsidR="009B54D8" w:rsidRDefault="009B54D8" w:rsidP="00D0189C">
            <w:pPr>
              <w:ind w:right="333"/>
            </w:pPr>
            <w:r>
              <w:t>Avviso/Decreto: Azioni di prevenzione e contrasto alla dispersione scolastica (D.M. 170/2022)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6C29" w14:textId="77777777" w:rsidR="009B54D8" w:rsidRDefault="009B54D8" w:rsidP="00D0189C">
            <w:pPr>
              <w:ind w:right="333"/>
            </w:pPr>
          </w:p>
        </w:tc>
      </w:tr>
      <w:tr w:rsidR="009B54D8" w14:paraId="4A2D1A56" w14:textId="77777777" w:rsidTr="00D0189C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4E0C" w14:textId="77777777" w:rsidR="009B54D8" w:rsidRDefault="009B54D8" w:rsidP="00D0189C">
            <w:pPr>
              <w:ind w:right="333"/>
            </w:pPr>
            <w:r>
              <w:t>Codice progetto: M4C1I1.4-2022-981-P-19766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EAF7" w14:textId="77777777" w:rsidR="009B54D8" w:rsidRDefault="009B54D8" w:rsidP="00D0189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DFF1" w14:textId="77777777" w:rsidR="009B54D8" w:rsidRDefault="009B54D8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1511" w14:textId="77777777" w:rsidR="009B54D8" w:rsidRDefault="009B54D8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F208" w14:textId="77777777" w:rsidR="009B54D8" w:rsidRDefault="009B54D8" w:rsidP="00D0189C">
            <w:pPr>
              <w:ind w:right="333"/>
            </w:pPr>
          </w:p>
        </w:tc>
      </w:tr>
      <w:tr w:rsidR="009B54D8" w14:paraId="26027B21" w14:textId="77777777" w:rsidTr="00D0189C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831C7" w14:textId="77777777" w:rsidR="009B54D8" w:rsidRDefault="009B54D8" w:rsidP="00D0189C">
            <w:pPr>
              <w:ind w:right="333"/>
            </w:pPr>
            <w:r>
              <w:t xml:space="preserve">Titolo progetto: </w:t>
            </w:r>
            <w:r>
              <w:rPr>
                <w:i/>
              </w:rPr>
              <w:t>Come fiori di loto: la scuola che crea in-dipendenza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85A5" w14:textId="77777777" w:rsidR="009B54D8" w:rsidRDefault="009B54D8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E96D" w14:textId="77777777" w:rsidR="009B54D8" w:rsidRDefault="009B54D8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D650" w14:textId="77777777" w:rsidR="009B54D8" w:rsidRDefault="009B54D8" w:rsidP="00D0189C">
            <w:pPr>
              <w:ind w:right="333"/>
            </w:pPr>
          </w:p>
        </w:tc>
      </w:tr>
      <w:tr w:rsidR="009B54D8" w14:paraId="17FA633D" w14:textId="77777777" w:rsidTr="00D0189C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6014" w14:textId="77777777" w:rsidR="009B54D8" w:rsidRDefault="009B54D8" w:rsidP="00D0189C">
            <w:pPr>
              <w:ind w:right="333"/>
            </w:pPr>
            <w:r>
              <w:t>CUP: C34D22004420006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B6DC" w14:textId="77777777" w:rsidR="009B54D8" w:rsidRDefault="009B54D8" w:rsidP="00D0189C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D65C" w14:textId="77777777" w:rsidR="009B54D8" w:rsidRDefault="009B54D8" w:rsidP="00D0189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695C" w14:textId="77777777" w:rsidR="009B54D8" w:rsidRDefault="009B54D8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A20D" w14:textId="77777777" w:rsidR="009B54D8" w:rsidRDefault="009B54D8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85F9" w14:textId="77777777" w:rsidR="009B54D8" w:rsidRDefault="009B54D8" w:rsidP="00D0189C">
            <w:pPr>
              <w:ind w:right="333"/>
            </w:pPr>
          </w:p>
        </w:tc>
      </w:tr>
    </w:tbl>
    <w:p w14:paraId="7BBDD1CF" w14:textId="77777777" w:rsidR="009B54D8" w:rsidRDefault="009B54D8" w:rsidP="009B54D8">
      <w:pPr>
        <w:ind w:right="333" w:firstLine="567"/>
        <w:jc w:val="right"/>
        <w:rPr>
          <w:color w:val="000000"/>
        </w:rPr>
      </w:pP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45DF654B" w14:textId="77777777" w:rsidR="009B54D8" w:rsidRDefault="009B54D8" w:rsidP="00B52EB7">
      <w:pPr>
        <w:spacing w:before="44"/>
        <w:rPr>
          <w:b/>
          <w:i/>
        </w:rPr>
      </w:pPr>
    </w:p>
    <w:p w14:paraId="2996B829" w14:textId="77777777" w:rsidR="009B54D8" w:rsidRDefault="009B54D8" w:rsidP="00B52EB7">
      <w:pPr>
        <w:spacing w:before="44"/>
        <w:rPr>
          <w:b/>
          <w:i/>
        </w:rPr>
      </w:pPr>
    </w:p>
    <w:p w14:paraId="74348708" w14:textId="77777777" w:rsidR="009B54D8" w:rsidRDefault="009B54D8" w:rsidP="00B52EB7">
      <w:pPr>
        <w:spacing w:before="44"/>
        <w:rPr>
          <w:b/>
          <w:i/>
        </w:rPr>
      </w:pPr>
    </w:p>
    <w:p w14:paraId="4752F9C0" w14:textId="77777777" w:rsidR="009B54D8" w:rsidRDefault="009B54D8" w:rsidP="00B52EB7">
      <w:pPr>
        <w:spacing w:before="44"/>
        <w:rPr>
          <w:b/>
          <w:i/>
        </w:rPr>
      </w:pPr>
    </w:p>
    <w:p w14:paraId="30FEC935" w14:textId="77777777" w:rsidR="009B54D8" w:rsidRDefault="009B54D8" w:rsidP="00B52EB7">
      <w:pPr>
        <w:spacing w:before="44"/>
        <w:rPr>
          <w:b/>
          <w:i/>
        </w:rPr>
      </w:pPr>
    </w:p>
    <w:p w14:paraId="5253D13C" w14:textId="55441C4E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ALL.1</w:t>
      </w:r>
    </w:p>
    <w:p w14:paraId="748ED4E4" w14:textId="086839B0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  <w:r w:rsidRPr="00B52EB7">
        <w:rPr>
          <w:b/>
          <w:bCs/>
          <w:szCs w:val="22"/>
        </w:rPr>
        <w:t>Istanza per la partecipazione alla procedura di selezione Esperto a cui affidare percorsi di</w:t>
      </w:r>
      <w:r w:rsidRPr="00B52EB7">
        <w:rPr>
          <w:b/>
          <w:bCs/>
          <w:sz w:val="18"/>
        </w:rPr>
        <w:t xml:space="preserve"> </w:t>
      </w:r>
      <w:r w:rsidR="00A33362">
        <w:rPr>
          <w:b/>
          <w:sz w:val="18"/>
        </w:rPr>
        <w:t>Orientamento con il coinvolgimento delle famiglie -</w:t>
      </w:r>
      <w:r w:rsidRPr="00B52EB7">
        <w:rPr>
          <w:b/>
          <w:sz w:val="18"/>
        </w:rPr>
        <w:t xml:space="preserve"> 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18F3D334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</w:t>
      </w:r>
      <w:r w:rsidR="009B54D8">
        <w:rPr>
          <w:b/>
          <w:i/>
        </w:rPr>
        <w:t>C. Deledda – S.G. Bosco</w:t>
      </w:r>
    </w:p>
    <w:p w14:paraId="756F650C" w14:textId="3E103F3C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</w:t>
      </w:r>
      <w:r w:rsidR="009B54D8">
        <w:rPr>
          <w:b/>
        </w:rPr>
        <w:t>GINOSA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37D4E9B8" w14:textId="77777777" w:rsidR="009B176F" w:rsidRDefault="00B52EB7" w:rsidP="009B176F">
      <w:pPr>
        <w:autoSpaceDE w:val="0"/>
        <w:autoSpaceDN w:val="0"/>
        <w:adjustRightInd w:val="0"/>
        <w:spacing w:line="480" w:lineRule="auto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 xml:space="preserve">󠄀 </w:t>
      </w:r>
    </w:p>
    <w:p w14:paraId="453BE018" w14:textId="09D47D3B" w:rsidR="00B52EB7" w:rsidRDefault="00B52EB7" w:rsidP="009B176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bookmarkStart w:id="0" w:name="_GoBack"/>
      <w:bookmarkEnd w:id="0"/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2510D6C1" w14:textId="77777777" w:rsidR="00B52EB7" w:rsidRDefault="00B52EB7" w:rsidP="00B52EB7">
      <w:pPr>
        <w:autoSpaceDE w:val="0"/>
        <w:autoSpaceDN w:val="0"/>
        <w:adjustRightInd w:val="0"/>
        <w:jc w:val="both"/>
        <w:rPr>
          <w:bCs/>
        </w:rPr>
      </w:pPr>
      <w:r w:rsidRPr="00B52EB7">
        <w:rPr>
          <w:bCs/>
        </w:rPr>
        <w:t xml:space="preserve">alla S.V. di essere ammesso/a alla procedura di selezione in qualità di Esperto per l’attuazione della Linea di investimento 1.4 “Intervento straordinario finalizzato alla riduzione dei divari territoriali nelle scuole secondarie di primo e secondo grado e alla lotta alla dispersione scolastica” - PNRR; </w:t>
      </w:r>
    </w:p>
    <w:p w14:paraId="3F234308" w14:textId="77777777" w:rsidR="00BF62C4" w:rsidRPr="00B52EB7" w:rsidRDefault="00BF62C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2730720E" w:rsidR="00B52EB7" w:rsidRPr="00A33362" w:rsidRDefault="00B52EB7" w:rsidP="00B52EB7">
      <w:pPr>
        <w:autoSpaceDE w:val="0"/>
        <w:autoSpaceDN w:val="0"/>
        <w:adjustRightInd w:val="0"/>
        <w:jc w:val="both"/>
        <w:rPr>
          <w:b/>
        </w:rPr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Pr="00B52EB7">
        <w:rPr>
          <w:b/>
        </w:rPr>
        <w:t>ESPERTO</w:t>
      </w:r>
      <w:r w:rsidR="00BF62C4">
        <w:rPr>
          <w:b/>
        </w:rPr>
        <w:t xml:space="preserve"> </w:t>
      </w:r>
      <w:r w:rsidR="00A33362" w:rsidRPr="00A33362">
        <w:rPr>
          <w:b/>
        </w:rPr>
        <w:t>Percorsi di orientamento con il coinvolgimento delle famiglie</w:t>
      </w:r>
      <w:r w:rsidRPr="00A33362">
        <w:rPr>
          <w:b/>
        </w:rPr>
        <w:t>: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4B208A27" w14:textId="34A1B208" w:rsidR="00B52EB7" w:rsidRPr="00B52EB7" w:rsidRDefault="00B52EB7" w:rsidP="00B52EB7">
      <w:pPr>
        <w:pStyle w:val="Paragrafoelenco"/>
        <w:ind w:left="0" w:right="-28"/>
        <w:contextualSpacing/>
        <w:jc w:val="both"/>
        <w:rPr>
          <w:i/>
          <w:sz w:val="20"/>
          <w:szCs w:val="20"/>
        </w:rPr>
      </w:pPr>
      <w:r w:rsidRPr="00B52EB7">
        <w:rPr>
          <w:sz w:val="20"/>
          <w:szCs w:val="20"/>
        </w:rPr>
        <w:t xml:space="preserve">󠄀 Essere in possesso di particolare e comprovata specializzazione universitaria strettamente correlata al contenuto della prestazione richiesta – </w:t>
      </w:r>
    </w:p>
    <w:p w14:paraId="3A60D0DC" w14:textId="77777777" w:rsidR="00B52EB7" w:rsidRPr="00B52EB7" w:rsidRDefault="00B52EB7" w:rsidP="00B52EB7">
      <w:pPr>
        <w:pStyle w:val="Paragrafoelenco"/>
        <w:ind w:left="284" w:right="567" w:hanging="284"/>
        <w:jc w:val="both"/>
        <w:rPr>
          <w:sz w:val="20"/>
          <w:szCs w:val="20"/>
        </w:rPr>
      </w:pPr>
    </w:p>
    <w:p w14:paraId="615125FE" w14:textId="77777777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aver riportato condanne penali e non essere destinatario di provvedimenti che riguardano l’applicazione di misure di prevenzione, di sanzioni civili e di provvedimenti amministrativi </w:t>
      </w:r>
      <w:proofErr w:type="gramStart"/>
      <w:r w:rsidRPr="00BF62C4">
        <w:rPr>
          <w:bCs/>
          <w:sz w:val="22"/>
        </w:rPr>
        <w:t>iscritti  nel</w:t>
      </w:r>
      <w:proofErr w:type="gramEnd"/>
      <w:r w:rsidRPr="00BF62C4">
        <w:rPr>
          <w:bCs/>
          <w:sz w:val="22"/>
        </w:rPr>
        <w:t xml:space="preserve">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lastRenderedPageBreak/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B52EB7"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AFB7" w14:textId="77777777" w:rsidR="00F12A1F" w:rsidRDefault="00F12A1F">
      <w:r>
        <w:separator/>
      </w:r>
    </w:p>
  </w:endnote>
  <w:endnote w:type="continuationSeparator" w:id="0">
    <w:p w14:paraId="6B46F9B7" w14:textId="77777777" w:rsidR="00F12A1F" w:rsidRDefault="00F1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F785" w14:textId="77777777" w:rsidR="00F12A1F" w:rsidRDefault="00F12A1F">
      <w:r>
        <w:separator/>
      </w:r>
    </w:p>
  </w:footnote>
  <w:footnote w:type="continuationSeparator" w:id="0">
    <w:p w14:paraId="143B0BE1" w14:textId="77777777" w:rsidR="00F12A1F" w:rsidRDefault="00F1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329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4F1D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4BF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176F"/>
    <w:rsid w:val="009B2F7D"/>
    <w:rsid w:val="009B31B2"/>
    <w:rsid w:val="009B3956"/>
    <w:rsid w:val="009B54D8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6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1453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2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2A1F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9D471-FDAF-482D-8695-675DCD59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3750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Genusia</cp:lastModifiedBy>
  <cp:revision>4</cp:revision>
  <cp:lastPrinted>2020-02-24T13:03:00Z</cp:lastPrinted>
  <dcterms:created xsi:type="dcterms:W3CDTF">2023-12-26T10:04:00Z</dcterms:created>
  <dcterms:modified xsi:type="dcterms:W3CDTF">2024-01-02T08:14:00Z</dcterms:modified>
</cp:coreProperties>
</file>