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40D57B0A" w14:textId="15833FCD" w:rsidR="000E0C4C" w:rsidRDefault="000E0C4C" w:rsidP="000E0C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4395" w:right="333"/>
        <w:jc w:val="center"/>
        <w:rPr>
          <w:color w:val="000000"/>
        </w:rPr>
      </w:pPr>
      <w:bookmarkStart w:id="0" w:name="_Hlk151836301"/>
    </w:p>
    <w:p w14:paraId="7E4EE47C" w14:textId="4E545D11" w:rsidR="000E0C4C" w:rsidRDefault="000E0C4C" w:rsidP="000E0C4C">
      <w:pPr>
        <w:ind w:right="333"/>
        <w:jc w:val="center"/>
        <w:rPr>
          <w:b/>
          <w:i/>
        </w:rPr>
      </w:pPr>
      <w:r>
        <w:rPr>
          <w:b/>
          <w:i/>
        </w:rPr>
        <w:t xml:space="preserve"> </w:t>
      </w:r>
    </w:p>
    <w:tbl>
      <w:tblPr>
        <w:tblpPr w:leftFromText="141" w:rightFromText="141" w:vertAnchor="text" w:horzAnchor="margin" w:tblpXSpec="center" w:tblpY="124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0E0C4C" w14:paraId="616C81FD" w14:textId="77777777" w:rsidTr="000E0C4C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90CF1" w14:textId="77777777" w:rsidR="000E0C4C" w:rsidRDefault="000E0C4C" w:rsidP="000E0C4C">
            <w:pPr>
              <w:ind w:right="333"/>
            </w:pPr>
            <w:r>
              <w:t>Avviso/Decreto: Azioni di prevenzione e contrasto alla dispersione scolastica (D.M. 170/2022)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25E67" w14:textId="77777777" w:rsidR="000E0C4C" w:rsidRDefault="000E0C4C" w:rsidP="000E0C4C">
            <w:pPr>
              <w:ind w:right="333"/>
            </w:pPr>
          </w:p>
        </w:tc>
      </w:tr>
      <w:tr w:rsidR="000E0C4C" w14:paraId="61600C40" w14:textId="77777777" w:rsidTr="000E0C4C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3A852" w14:textId="77777777" w:rsidR="000E0C4C" w:rsidRDefault="000E0C4C" w:rsidP="000E0C4C">
            <w:pPr>
              <w:ind w:right="333"/>
            </w:pPr>
            <w:r>
              <w:t>Codice progetto: M4C1I1.4-2022-981-P-19766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D0A5C" w14:textId="77777777" w:rsidR="000E0C4C" w:rsidRDefault="000E0C4C" w:rsidP="000E0C4C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34A94" w14:textId="77777777" w:rsidR="000E0C4C" w:rsidRDefault="000E0C4C" w:rsidP="000E0C4C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103D3" w14:textId="77777777" w:rsidR="000E0C4C" w:rsidRDefault="000E0C4C" w:rsidP="000E0C4C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CC3CB" w14:textId="77777777" w:rsidR="000E0C4C" w:rsidRDefault="000E0C4C" w:rsidP="000E0C4C">
            <w:pPr>
              <w:ind w:right="333"/>
            </w:pPr>
          </w:p>
        </w:tc>
      </w:tr>
      <w:tr w:rsidR="000E0C4C" w14:paraId="75339A44" w14:textId="77777777" w:rsidTr="000E0C4C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2D45C" w14:textId="77777777" w:rsidR="000E0C4C" w:rsidRDefault="000E0C4C" w:rsidP="000E0C4C">
            <w:pPr>
              <w:ind w:right="333"/>
            </w:pPr>
            <w:r>
              <w:t xml:space="preserve">Titolo progetto: </w:t>
            </w:r>
            <w:r>
              <w:rPr>
                <w:i/>
              </w:rPr>
              <w:t>Come fiori di loto: la scuola che crea in-dipendenza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9907C" w14:textId="77777777" w:rsidR="000E0C4C" w:rsidRDefault="000E0C4C" w:rsidP="000E0C4C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8AE54" w14:textId="77777777" w:rsidR="000E0C4C" w:rsidRDefault="000E0C4C" w:rsidP="000E0C4C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98B9" w14:textId="77777777" w:rsidR="000E0C4C" w:rsidRDefault="000E0C4C" w:rsidP="000E0C4C">
            <w:pPr>
              <w:ind w:right="333"/>
            </w:pPr>
          </w:p>
        </w:tc>
      </w:tr>
      <w:tr w:rsidR="000E0C4C" w14:paraId="4C620F5B" w14:textId="77777777" w:rsidTr="000E0C4C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21139" w14:textId="77777777" w:rsidR="000E0C4C" w:rsidRDefault="000E0C4C" w:rsidP="000E0C4C">
            <w:pPr>
              <w:ind w:right="333"/>
            </w:pPr>
            <w:r>
              <w:t>CUP: C34D22004420006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B8E8C" w14:textId="77777777" w:rsidR="000E0C4C" w:rsidRDefault="000E0C4C" w:rsidP="000E0C4C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87EB5" w14:textId="77777777" w:rsidR="000E0C4C" w:rsidRDefault="000E0C4C" w:rsidP="000E0C4C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1A42B" w14:textId="77777777" w:rsidR="000E0C4C" w:rsidRDefault="000E0C4C" w:rsidP="000E0C4C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3EB39" w14:textId="77777777" w:rsidR="000E0C4C" w:rsidRDefault="000E0C4C" w:rsidP="000E0C4C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3CF3C" w14:textId="77777777" w:rsidR="000E0C4C" w:rsidRDefault="000E0C4C" w:rsidP="000E0C4C">
            <w:pPr>
              <w:ind w:right="333"/>
            </w:pPr>
          </w:p>
        </w:tc>
      </w:tr>
    </w:tbl>
    <w:p w14:paraId="13EB3181" w14:textId="77777777" w:rsidR="000E0C4C" w:rsidRDefault="000E0C4C" w:rsidP="000E0C4C">
      <w:pPr>
        <w:ind w:right="333" w:firstLine="567"/>
        <w:jc w:val="right"/>
        <w:rPr>
          <w:color w:val="000000"/>
        </w:rPr>
      </w:pPr>
    </w:p>
    <w:bookmarkEnd w:id="0"/>
    <w:p w14:paraId="40D6E85F" w14:textId="77777777" w:rsidR="000E0C4C" w:rsidRDefault="000E0C4C" w:rsidP="000E0C4C">
      <w:pPr>
        <w:ind w:right="333" w:firstLine="567"/>
        <w:jc w:val="right"/>
        <w:rPr>
          <w:color w:val="000000"/>
        </w:rPr>
      </w:pPr>
    </w:p>
    <w:p w14:paraId="76707D54" w14:textId="77777777" w:rsidR="000E0C4C" w:rsidRDefault="000E0C4C" w:rsidP="00FE1497">
      <w:pPr>
        <w:rPr>
          <w:b/>
          <w:i/>
        </w:rPr>
      </w:pPr>
    </w:p>
    <w:p w14:paraId="6F4EF12B" w14:textId="65C94BDE" w:rsidR="00FE1497" w:rsidRPr="00FE1497" w:rsidRDefault="00FE1497" w:rsidP="00FE1497">
      <w:pPr>
        <w:rPr>
          <w:b/>
          <w:i/>
        </w:rPr>
      </w:pPr>
      <w:r w:rsidRPr="00FE1497">
        <w:rPr>
          <w:b/>
          <w:i/>
        </w:rPr>
        <w:t>ALL. 3</w:t>
      </w:r>
    </w:p>
    <w:p w14:paraId="4286E4AC" w14:textId="77777777" w:rsidR="00FE1497" w:rsidRDefault="00FE1497" w:rsidP="00FE1497">
      <w:pPr>
        <w:autoSpaceDE w:val="0"/>
        <w:autoSpaceDN w:val="0"/>
        <w:adjustRightInd w:val="0"/>
        <w:rPr>
          <w:b/>
          <w:bCs/>
        </w:rPr>
      </w:pPr>
    </w:p>
    <w:p w14:paraId="4BFF839C" w14:textId="114BEAE7" w:rsidR="00FE1497" w:rsidRPr="00FF5697" w:rsidRDefault="00FE1497" w:rsidP="00FE149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bCs/>
        </w:rPr>
        <w:t>S</w:t>
      </w:r>
      <w:r w:rsidRPr="00FF5697">
        <w:rPr>
          <w:b/>
          <w:bCs/>
        </w:rPr>
        <w:t xml:space="preserve">elezione Esperto a cui affidare i percorsi di </w:t>
      </w:r>
      <w:r w:rsidR="00316FC7">
        <w:rPr>
          <w:b/>
          <w:bCs/>
        </w:rPr>
        <w:t>Orientamento con il coinvolgimento delle faliglie</w:t>
      </w:r>
      <w:bookmarkStart w:id="1" w:name="_GoBack"/>
      <w:bookmarkEnd w:id="1"/>
      <w:r w:rsidRPr="00FF5697">
        <w:rPr>
          <w:b/>
          <w:i/>
        </w:rPr>
        <w:t xml:space="preserve"> –</w:t>
      </w:r>
      <w:r>
        <w:rPr>
          <w:b/>
          <w:i/>
        </w:rPr>
        <w:t xml:space="preserve"> </w:t>
      </w:r>
      <w:r w:rsidRPr="00FF5697">
        <w:rPr>
          <w:b/>
          <w:i/>
        </w:rPr>
        <w:t xml:space="preserve">Intervento straordinario finalizzato alla riduzione dei divari territoriali nelle scuole e alla lotta alla dispersione scolastica </w:t>
      </w:r>
    </w:p>
    <w:p w14:paraId="2468CB72" w14:textId="77777777" w:rsidR="00FE1497" w:rsidRDefault="00FE1497" w:rsidP="00FE1497">
      <w:pPr>
        <w:autoSpaceDE w:val="0"/>
        <w:autoSpaceDN w:val="0"/>
        <w:adjustRightInd w:val="0"/>
        <w:jc w:val="center"/>
        <w:rPr>
          <w:b/>
          <w:i/>
        </w:rPr>
      </w:pPr>
    </w:p>
    <w:p w14:paraId="4A444296" w14:textId="77777777" w:rsidR="00FE1497" w:rsidRPr="005428AA" w:rsidRDefault="00FE1497" w:rsidP="00FE1497">
      <w:pPr>
        <w:autoSpaceDE w:val="0"/>
        <w:autoSpaceDN w:val="0"/>
        <w:adjustRightInd w:val="0"/>
        <w:jc w:val="right"/>
      </w:pPr>
    </w:p>
    <w:p w14:paraId="37BB4ABC" w14:textId="77777777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272EEAC3" w14:textId="69AB937C" w:rsidR="00FE1497" w:rsidRPr="005428AA" w:rsidRDefault="00FE1497" w:rsidP="00FE1497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>dell’</w:t>
      </w:r>
      <w:r w:rsidRPr="005428AA">
        <w:rPr>
          <w:b/>
          <w:i/>
        </w:rPr>
        <w:t>I.</w:t>
      </w:r>
      <w:r w:rsidR="000E0C4C">
        <w:rPr>
          <w:b/>
          <w:i/>
        </w:rPr>
        <w:t>C. “Deledda – S.G. Bosco”</w:t>
      </w:r>
    </w:p>
    <w:p w14:paraId="4DF0F3DC" w14:textId="4EE604F0" w:rsidR="00FE1497" w:rsidRPr="00FF5697" w:rsidRDefault="000E0C4C" w:rsidP="00FE149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2FC82187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2BBB1362" w14:textId="77777777" w:rsidR="00FE1497" w:rsidRPr="00FE1497" w:rsidRDefault="00FE1497" w:rsidP="00FE149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FE1497">
        <w:rPr>
          <w:sz w:val="24"/>
          <w:szCs w:val="24"/>
        </w:rPr>
        <w:t xml:space="preserve">Il/la sottoscritto/a, __________________________________________ </w:t>
      </w:r>
    </w:p>
    <w:p w14:paraId="42E35A30" w14:textId="77777777" w:rsidR="00FE1497" w:rsidRPr="005428AA" w:rsidRDefault="00FE1497" w:rsidP="00FE1497">
      <w:pPr>
        <w:pStyle w:val="Paragrafoelenco"/>
        <w:widowControl w:val="0"/>
        <w:jc w:val="both"/>
      </w:pPr>
    </w:p>
    <w:p w14:paraId="2707B722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con la presente, ai sensi del Regolamento Europeo GDPR UE 2016/679 e </w:t>
      </w:r>
      <w:proofErr w:type="gramStart"/>
      <w:r w:rsidRPr="005428AA">
        <w:t>D.Lgs</w:t>
      </w:r>
      <w:proofErr w:type="gramEnd"/>
      <w:r w:rsidRPr="005428AA">
        <w:t xml:space="preserve">.196/2003 così come modificato dal </w:t>
      </w:r>
      <w:proofErr w:type="spellStart"/>
      <w:r w:rsidRPr="005428AA">
        <w:t>D.Lgs.</w:t>
      </w:r>
      <w:proofErr w:type="spellEnd"/>
      <w:r w:rsidRPr="005428AA">
        <w:t xml:space="preserve"> 101/2018, </w:t>
      </w:r>
    </w:p>
    <w:p w14:paraId="6E096911" w14:textId="77777777" w:rsidR="00FE1497" w:rsidRDefault="00FE1497" w:rsidP="00FE1497">
      <w:pPr>
        <w:pStyle w:val="Paragrafoelenco"/>
        <w:widowControl w:val="0"/>
        <w:jc w:val="both"/>
      </w:pPr>
      <w:r w:rsidRPr="005428AA">
        <w:tab/>
      </w:r>
      <w:r w:rsidRPr="005428AA">
        <w:tab/>
      </w:r>
      <w:r w:rsidRPr="005428AA">
        <w:tab/>
      </w:r>
      <w:r w:rsidRPr="005428AA">
        <w:tab/>
      </w:r>
      <w:r w:rsidRPr="005428AA">
        <w:tab/>
      </w:r>
    </w:p>
    <w:p w14:paraId="7A10A995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  <w:r w:rsidRPr="005428AA">
        <w:rPr>
          <w:b/>
          <w:bCs/>
        </w:rPr>
        <w:t>AUTORIZZA</w:t>
      </w:r>
    </w:p>
    <w:p w14:paraId="7441E3C1" w14:textId="77777777" w:rsidR="00FE1497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C46B56F" w14:textId="77777777" w:rsidR="00FE1497" w:rsidRPr="005428AA" w:rsidRDefault="00FE1497" w:rsidP="00FE1497">
      <w:pPr>
        <w:pStyle w:val="Paragrafoelenco"/>
        <w:widowControl w:val="0"/>
        <w:jc w:val="center"/>
        <w:rPr>
          <w:b/>
          <w:bCs/>
        </w:rPr>
      </w:pPr>
    </w:p>
    <w:p w14:paraId="6FAB4A59" w14:textId="475AA9E0" w:rsidR="00FE1497" w:rsidRDefault="00FE1497" w:rsidP="00FE1497">
      <w:pPr>
        <w:pStyle w:val="Paragrafoelenco"/>
        <w:widowControl w:val="0"/>
        <w:ind w:left="0"/>
        <w:jc w:val="both"/>
      </w:pPr>
      <w:r w:rsidRPr="005428AA">
        <w:t>l’I.</w:t>
      </w:r>
      <w:r w:rsidR="000E0C4C">
        <w:t>C. “Deledda – S. G. Bosco</w:t>
      </w:r>
      <w:r w:rsidRPr="005428AA">
        <w:t xml:space="preserve">” di </w:t>
      </w:r>
      <w:r w:rsidR="000E0C4C">
        <w:t>Ginosa</w:t>
      </w:r>
      <w:r>
        <w:t xml:space="preserve"> </w:t>
      </w:r>
      <w:r w:rsidRPr="005428AA">
        <w:t>al trattamento, anche con l’ausilio di mezzi informatici e telematici, dei d</w:t>
      </w:r>
      <w:r>
        <w:t xml:space="preserve">ati personali forniti dal/dalla </w:t>
      </w:r>
      <w:r w:rsidRPr="005428AA">
        <w:t xml:space="preserve">sottoscritto/a. </w:t>
      </w:r>
    </w:p>
    <w:p w14:paraId="19502F3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3431418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  <w:r w:rsidRPr="005428AA"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60ACAADE" w14:textId="77777777" w:rsidR="00FE1497" w:rsidRPr="005428AA" w:rsidRDefault="00FE1497" w:rsidP="00FE1497">
      <w:pPr>
        <w:pStyle w:val="Paragrafoelenco"/>
        <w:widowControl w:val="0"/>
        <w:ind w:left="0"/>
        <w:jc w:val="both"/>
      </w:pPr>
    </w:p>
    <w:p w14:paraId="5B23EF06" w14:textId="77777777" w:rsidR="00FE1497" w:rsidRDefault="00FE1497" w:rsidP="00FE1497">
      <w:pPr>
        <w:pStyle w:val="Paragrafoelenco"/>
        <w:widowControl w:val="0"/>
        <w:ind w:left="0"/>
        <w:jc w:val="both"/>
      </w:pPr>
      <w:r w:rsidRPr="005428AA">
        <w:tab/>
      </w:r>
    </w:p>
    <w:p w14:paraId="0C9593FF" w14:textId="77777777" w:rsidR="00FE1497" w:rsidRDefault="00FE1497" w:rsidP="00FE1497">
      <w:pPr>
        <w:pStyle w:val="Paragrafoelenco"/>
        <w:widowControl w:val="0"/>
        <w:ind w:left="0"/>
        <w:jc w:val="both"/>
      </w:pPr>
    </w:p>
    <w:p w14:paraId="615B56CE" w14:textId="31420F5E" w:rsidR="00FE1497" w:rsidRPr="005428AA" w:rsidRDefault="000E0C4C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t>Ginosa</w:t>
      </w:r>
      <w:r w:rsidR="00FE1497" w:rsidRPr="005428AA">
        <w:t>, ______________</w:t>
      </w:r>
      <w:r w:rsidR="00FE1497">
        <w:t>___</w:t>
      </w:r>
      <w:r w:rsidR="00FE1497" w:rsidRPr="005428AA">
        <w:tab/>
      </w:r>
      <w:r w:rsidR="00FE1497" w:rsidRPr="005428AA">
        <w:tab/>
      </w:r>
      <w:r w:rsidR="00FE1497" w:rsidRPr="005428AA">
        <w:tab/>
      </w:r>
      <w:r w:rsidR="00FE1497" w:rsidRPr="005428AA">
        <w:tab/>
      </w:r>
      <w:r w:rsidR="00FE1497">
        <w:t xml:space="preserve">                   </w:t>
      </w:r>
      <w:r w:rsidR="00FE1497" w:rsidRPr="005428AA">
        <w:t xml:space="preserve">Firma </w:t>
      </w:r>
    </w:p>
    <w:p w14:paraId="081E0D62" w14:textId="71349D95" w:rsidR="00FE1497" w:rsidRPr="00015217" w:rsidRDefault="00FE1497" w:rsidP="00FE1497">
      <w:pPr>
        <w:pStyle w:val="Paragrafoelenco"/>
        <w:widowControl w:val="0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</w:p>
    <w:p w14:paraId="03F41556" w14:textId="77777777" w:rsidR="00FE1497" w:rsidRDefault="00FE1497" w:rsidP="00FE1497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rPr>
          <w:rFonts w:ascii="Calibri" w:eastAsia="Calibri" w:hAnsi="Calibri" w:cs="Calibri"/>
          <w:bCs/>
          <w:iCs/>
          <w:lang w:eastAsia="en-US"/>
        </w:rPr>
      </w:pPr>
    </w:p>
    <w:p w14:paraId="4E517F87" w14:textId="77777777" w:rsidR="00FE1497" w:rsidRDefault="00FE1497" w:rsidP="00EB60F8">
      <w:pPr>
        <w:pStyle w:val="Intestazione"/>
        <w:rPr>
          <w:b/>
        </w:rPr>
      </w:pPr>
    </w:p>
    <w:sectPr w:rsidR="00FE1497" w:rsidSect="00B52EB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31145" w14:textId="77777777" w:rsidR="00F8594C" w:rsidRDefault="00F8594C">
      <w:r>
        <w:separator/>
      </w:r>
    </w:p>
  </w:endnote>
  <w:endnote w:type="continuationSeparator" w:id="0">
    <w:p w14:paraId="5CB0BD37" w14:textId="77777777" w:rsidR="00F8594C" w:rsidRDefault="00F8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983C1" w14:textId="77777777" w:rsidR="00F8594C" w:rsidRDefault="00F8594C">
      <w:r>
        <w:separator/>
      </w:r>
    </w:p>
  </w:footnote>
  <w:footnote w:type="continuationSeparator" w:id="0">
    <w:p w14:paraId="25330841" w14:textId="77777777" w:rsidR="00F8594C" w:rsidRDefault="00F8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E792" w14:textId="2E2A5425" w:rsidR="00EB60F8" w:rsidRDefault="000E0C4C">
    <w:pPr>
      <w:pStyle w:val="Intestazione"/>
    </w:pPr>
    <w:r>
      <w:rPr>
        <w:noProof/>
        <w:color w:val="000000"/>
      </w:rPr>
      <w:drawing>
        <wp:inline distT="0" distB="0" distL="0" distR="0" wp14:anchorId="28EAE1CA" wp14:editId="0D131302">
          <wp:extent cx="6210935" cy="263460"/>
          <wp:effectExtent l="0" t="0" r="0" b="381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26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5"/>
  </w:num>
  <w:num w:numId="9">
    <w:abstractNumId w:val="12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9"/>
  </w:num>
  <w:num w:numId="18">
    <w:abstractNumId w:val="24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8"/>
  </w:num>
  <w:num w:numId="25">
    <w:abstractNumId w:val="11"/>
  </w:num>
  <w:num w:numId="26">
    <w:abstractNumId w:val="29"/>
  </w:num>
  <w:num w:numId="27">
    <w:abstractNumId w:val="27"/>
  </w:num>
  <w:num w:numId="28">
    <w:abstractNumId w:val="30"/>
  </w:num>
  <w:num w:numId="29">
    <w:abstractNumId w:val="26"/>
  </w:num>
  <w:num w:numId="30">
    <w:abstractNumId w:val="23"/>
  </w:num>
  <w:num w:numId="31">
    <w:abstractNumId w:val="16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0C4C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6FC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101B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6D1A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8594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497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1A12F-EC90-4256-AD58-A7BE9650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1405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Genusia</cp:lastModifiedBy>
  <cp:revision>2</cp:revision>
  <cp:lastPrinted>2023-09-21T15:43:00Z</cp:lastPrinted>
  <dcterms:created xsi:type="dcterms:W3CDTF">2023-12-26T10:09:00Z</dcterms:created>
  <dcterms:modified xsi:type="dcterms:W3CDTF">2023-12-26T10:09:00Z</dcterms:modified>
</cp:coreProperties>
</file>