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5253D13C" w14:textId="39425D4D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</w:p>
    <w:p w14:paraId="268A36D3" w14:textId="05102130" w:rsidR="00B52EB7" w:rsidRPr="00B52EB7" w:rsidRDefault="00E53EE5" w:rsidP="00E53EE5">
      <w:pPr>
        <w:spacing w:before="5" w:line="268" w:lineRule="auto"/>
        <w:ind w:right="114"/>
        <w:jc w:val="both"/>
        <w:rPr>
          <w:b/>
          <w:i/>
        </w:rPr>
      </w:pPr>
      <w:r>
        <w:rPr>
          <w:b/>
          <w:bCs/>
          <w:szCs w:val="22"/>
        </w:rPr>
        <w:t xml:space="preserve">Scheda di autovalutazione dei titoli: </w:t>
      </w:r>
      <w:r w:rsidR="00B52EB7" w:rsidRPr="00B52EB7">
        <w:rPr>
          <w:b/>
          <w:bCs/>
          <w:szCs w:val="22"/>
        </w:rPr>
        <w:t xml:space="preserve">procedura di selezione </w:t>
      </w:r>
      <w:r w:rsidRPr="00C56E64">
        <w:rPr>
          <w:b/>
          <w:bCs/>
          <w:i/>
          <w:szCs w:val="22"/>
        </w:rPr>
        <w:t>componente Gruppo di lavoro per le attività relative agli interventi A e B “Competenze STEM e Multilinguismo per le Studentesse e per gli Studenti delle Scuole Statali di ogni ordine e grado”</w:t>
      </w:r>
      <w:r>
        <w:rPr>
          <w:b/>
          <w:bCs/>
          <w:i/>
          <w:szCs w:val="22"/>
        </w:rPr>
        <w:t>.</w:t>
      </w:r>
    </w:p>
    <w:p w14:paraId="40F6A947" w14:textId="77777777" w:rsidR="000542FC" w:rsidRDefault="000542FC" w:rsidP="000542FC">
      <w:pPr>
        <w:autoSpaceDE w:val="0"/>
        <w:autoSpaceDN w:val="0"/>
        <w:adjustRightInd w:val="0"/>
        <w:jc w:val="right"/>
      </w:pPr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344D56A8" w:rsidR="000542FC" w:rsidRPr="0086227F" w:rsidRDefault="00E53EE5" w:rsidP="00E53EE5">
      <w:pPr>
        <w:autoSpaceDE w:val="0"/>
        <w:autoSpaceDN w:val="0"/>
        <w:adjustRightInd w:val="0"/>
        <w:jc w:val="both"/>
        <w:rPr>
          <w:b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2223E7E1" w14:textId="3CFF1C4D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75F40F8C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W w:w="10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591"/>
        <w:gridCol w:w="1134"/>
        <w:gridCol w:w="1094"/>
        <w:gridCol w:w="2160"/>
        <w:gridCol w:w="1803"/>
      </w:tblGrid>
      <w:tr w:rsidR="00E53EE5" w14:paraId="5AF7B61A" w14:textId="77777777" w:rsidTr="008C38C1">
        <w:trPr>
          <w:trHeight w:val="688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C445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56E4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6224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57A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Descrizione del titolo e riferimento alla pagina del curriculum vitae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DE37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E53EE5" w14:paraId="020AEF90" w14:textId="77777777" w:rsidTr="008C38C1">
        <w:trPr>
          <w:trHeight w:val="321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047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04D60606" w14:textId="77777777" w:rsidR="00E53EE5" w:rsidRDefault="00E53EE5" w:rsidP="008C38C1">
            <w:pPr>
              <w:ind w:left="284"/>
              <w:jc w:val="both"/>
              <w:rPr>
                <w:i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BBF8" w14:textId="77777777" w:rsidR="00E53EE5" w:rsidRDefault="00E53EE5" w:rsidP="008C38C1">
            <w:pPr>
              <w:ind w:left="113"/>
              <w:jc w:val="both"/>
              <w:rPr>
                <w:i/>
              </w:rPr>
            </w:pPr>
            <w:r>
              <w:rPr>
                <w:i/>
              </w:rPr>
              <w:t>Votazione riportata al termine del corso di laurea magistrale/specialistica</w:t>
            </w:r>
          </w:p>
          <w:p w14:paraId="3A84DDE1" w14:textId="77777777" w:rsidR="00E53EE5" w:rsidRDefault="00E53EE5" w:rsidP="008C38C1">
            <w:pPr>
              <w:ind w:left="113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D0D7" w14:textId="77777777" w:rsidR="00E53EE5" w:rsidRDefault="00E53EE5" w:rsidP="008C38C1">
            <w:pPr>
              <w:ind w:left="284"/>
              <w:jc w:val="both"/>
            </w:pPr>
            <w:r>
              <w:t xml:space="preserve">110 e lode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8240" w14:textId="77777777" w:rsidR="00E53EE5" w:rsidRDefault="00E53EE5" w:rsidP="008C38C1">
            <w:pPr>
              <w:ind w:left="284"/>
              <w:jc w:val="both"/>
            </w:pPr>
            <w: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9A94B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06621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</w:tr>
      <w:tr w:rsidR="00E53EE5" w14:paraId="36B0A1C7" w14:textId="77777777" w:rsidTr="008C38C1">
        <w:trPr>
          <w:trHeight w:val="321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062E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0CA0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0E8D" w14:textId="77777777" w:rsidR="00E53EE5" w:rsidRDefault="00E53EE5" w:rsidP="008C38C1">
            <w:pPr>
              <w:ind w:left="284"/>
              <w:jc w:val="both"/>
            </w:pPr>
            <w:r>
              <w:t xml:space="preserve">110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E215" w14:textId="77777777" w:rsidR="00E53EE5" w:rsidRDefault="00E53EE5" w:rsidP="008C38C1">
            <w:pPr>
              <w:ind w:left="284"/>
              <w:jc w:val="both"/>
            </w:pPr>
            <w:r>
              <w:t>5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01592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868FE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53EE5" w14:paraId="258C7B8D" w14:textId="77777777" w:rsidTr="008C38C1">
        <w:trPr>
          <w:trHeight w:val="321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3067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A27B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11F7" w14:textId="77777777" w:rsidR="00E53EE5" w:rsidRDefault="00E53EE5" w:rsidP="008C38C1">
            <w:pPr>
              <w:ind w:left="284"/>
              <w:jc w:val="both"/>
            </w:pPr>
            <w:r>
              <w:t>Da 109 a 99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FCEF" w14:textId="77777777" w:rsidR="00E53EE5" w:rsidRDefault="00E53EE5" w:rsidP="008C38C1">
            <w:pPr>
              <w:ind w:left="284"/>
              <w:jc w:val="both"/>
            </w:pPr>
            <w:r>
              <w:t>4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F2C41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15B67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53EE5" w14:paraId="0DD33FCF" w14:textId="77777777" w:rsidTr="008C38C1">
        <w:trPr>
          <w:trHeight w:val="321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90BD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6532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1465" w14:textId="77777777" w:rsidR="00E53EE5" w:rsidRDefault="00E53EE5" w:rsidP="008C38C1">
            <w:pPr>
              <w:ind w:left="284"/>
              <w:jc w:val="both"/>
            </w:pPr>
            <w:r>
              <w:t xml:space="preserve">Fino a 98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2974" w14:textId="77777777" w:rsidR="00E53EE5" w:rsidRDefault="00E53EE5" w:rsidP="008C38C1">
            <w:pPr>
              <w:ind w:left="284"/>
              <w:jc w:val="both"/>
            </w:pPr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E1AEA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B3955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53EE5" w14:paraId="73287376" w14:textId="77777777" w:rsidTr="008C38C1">
        <w:trPr>
          <w:trHeight w:val="321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9813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13BA" w14:textId="77777777" w:rsidR="00E53EE5" w:rsidRDefault="00E53EE5" w:rsidP="008C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</w:pPr>
            <w:r w:rsidRPr="00900EA2">
              <w:rPr>
                <w:i/>
              </w:rPr>
              <w:t>Diploma</w:t>
            </w:r>
            <w:r>
              <w:rPr>
                <w:i/>
              </w:rPr>
              <w:t xml:space="preserve"> (se non in possesso della laurea)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A61B" w14:textId="77777777" w:rsidR="00E53EE5" w:rsidRDefault="00E53EE5" w:rsidP="008C38C1">
            <w:pPr>
              <w:ind w:left="284"/>
              <w:jc w:val="both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23FC" w14:textId="77777777" w:rsidR="00E53EE5" w:rsidRDefault="00E53EE5" w:rsidP="008C38C1">
            <w:pPr>
              <w:ind w:left="284"/>
              <w:jc w:val="both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D7401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83510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53EE5" w14:paraId="305C2C50" w14:textId="77777777" w:rsidTr="008C38C1">
        <w:trPr>
          <w:trHeight w:val="1266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6F19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0E64" w14:textId="77777777" w:rsidR="00E53EE5" w:rsidRDefault="00E53EE5" w:rsidP="008C38C1">
            <w:pPr>
              <w:ind w:left="113"/>
              <w:jc w:val="both"/>
              <w:rPr>
                <w:i/>
              </w:rPr>
            </w:pPr>
            <w:r>
              <w:rPr>
                <w:i/>
              </w:rPr>
              <w:t>Master/specializzazioni/perfezionamento coerente con l’incarico richiesto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D2FE" w14:textId="77777777" w:rsidR="00E53EE5" w:rsidRDefault="00E53EE5" w:rsidP="008C38C1">
            <w:pPr>
              <w:ind w:left="284"/>
              <w:jc w:val="both"/>
            </w:pPr>
            <w:r>
              <w:t>1 (max 2 punti)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2ABF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BE60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</w:tr>
      <w:tr w:rsidR="00E53EE5" w14:paraId="4C95779D" w14:textId="77777777" w:rsidTr="008C38C1">
        <w:trPr>
          <w:trHeight w:val="1266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BED2" w14:textId="77777777" w:rsidR="00E53EE5" w:rsidRDefault="00E53EE5" w:rsidP="008C3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5C3F" w14:textId="77777777" w:rsidR="00E53EE5" w:rsidRDefault="00E53EE5" w:rsidP="008C38C1">
            <w:pPr>
              <w:ind w:left="113"/>
              <w:jc w:val="both"/>
              <w:rPr>
                <w:i/>
              </w:rPr>
            </w:pPr>
            <w:r>
              <w:rPr>
                <w:i/>
              </w:rPr>
              <w:t>Corsi di formazione STEM e/o multilinguismo</w:t>
            </w:r>
          </w:p>
          <w:p w14:paraId="12CCD48D" w14:textId="77777777" w:rsidR="00E53EE5" w:rsidRDefault="00E53EE5" w:rsidP="008C38C1">
            <w:pPr>
              <w:ind w:left="113"/>
              <w:jc w:val="both"/>
              <w:rPr>
                <w:i/>
              </w:rPr>
            </w:pPr>
            <w:r>
              <w:rPr>
                <w:i/>
              </w:rPr>
              <w:t>(almeno 20 h)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DBD8" w14:textId="77777777" w:rsidR="00E53EE5" w:rsidRDefault="00E53EE5" w:rsidP="008C38C1">
            <w:pPr>
              <w:ind w:left="284"/>
              <w:jc w:val="both"/>
            </w:pPr>
            <w:r>
              <w:t>1 (max 5 punti)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D745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37D4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</w:tr>
      <w:tr w:rsidR="00E53EE5" w14:paraId="26D05738" w14:textId="77777777" w:rsidTr="008C38C1">
        <w:trPr>
          <w:trHeight w:val="1644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9356" w14:textId="77777777" w:rsidR="00E53EE5" w:rsidRDefault="00E53EE5" w:rsidP="008C38C1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Esperienza professionale</w:t>
            </w:r>
          </w:p>
          <w:p w14:paraId="1F9300CB" w14:textId="77777777" w:rsidR="00E53EE5" w:rsidRDefault="00E53EE5" w:rsidP="008C38C1">
            <w:pPr>
              <w:ind w:left="284"/>
              <w:jc w:val="both"/>
              <w:rPr>
                <w:i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2836" w14:textId="77777777" w:rsidR="00E53EE5" w:rsidRDefault="00E53EE5" w:rsidP="008C38C1">
            <w:pPr>
              <w:ind w:left="113"/>
              <w:jc w:val="both"/>
              <w:rPr>
                <w:i/>
              </w:rPr>
            </w:pPr>
            <w:r w:rsidRPr="00F8315C">
              <w:rPr>
                <w:i/>
              </w:rPr>
              <w:t xml:space="preserve">Esperienza professionale maturata in settori </w:t>
            </w:r>
            <w:r>
              <w:rPr>
                <w:i/>
              </w:rPr>
              <w:t>inerenti</w:t>
            </w:r>
            <w:r w:rsidRPr="00F8315C">
              <w:rPr>
                <w:i/>
              </w:rPr>
              <w:t xml:space="preserve"> all’ambito professionale a cui si riferisce l’Avviso</w:t>
            </w:r>
          </w:p>
          <w:p w14:paraId="331D8FDC" w14:textId="77777777" w:rsidR="00E53EE5" w:rsidRDefault="00E53EE5" w:rsidP="008C38C1">
            <w:pPr>
              <w:ind w:left="284"/>
              <w:jc w:val="both"/>
              <w:rPr>
                <w:i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C883" w14:textId="77777777" w:rsidR="00E53EE5" w:rsidRDefault="00E53EE5" w:rsidP="008C38C1">
            <w:pPr>
              <w:ind w:left="284"/>
              <w:jc w:val="both"/>
            </w:pPr>
          </w:p>
          <w:p w14:paraId="6E2CF80B" w14:textId="77777777" w:rsidR="00E53EE5" w:rsidRDefault="00E53EE5" w:rsidP="008C38C1">
            <w:pPr>
              <w:ind w:left="284"/>
              <w:jc w:val="both"/>
            </w:pPr>
            <w:r>
              <w:t>2 punti per ogni esperienza (max 10 punti)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AF83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159F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</w:tr>
      <w:tr w:rsidR="00E53EE5" w14:paraId="0E5C270D" w14:textId="77777777" w:rsidTr="008C38C1">
        <w:trPr>
          <w:trHeight w:val="1644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CCBF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8737" w14:textId="77777777" w:rsidR="00E53EE5" w:rsidRPr="00F8315C" w:rsidRDefault="00E53EE5" w:rsidP="008C38C1">
            <w:pPr>
              <w:ind w:left="113"/>
              <w:jc w:val="both"/>
              <w:rPr>
                <w:i/>
              </w:rPr>
            </w:pPr>
            <w:r>
              <w:rPr>
                <w:i/>
              </w:rPr>
              <w:t>Pregressa esperienza in team PNRR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1BED" w14:textId="77777777" w:rsidR="00E53EE5" w:rsidRDefault="00E53EE5" w:rsidP="008C38C1">
            <w:pPr>
              <w:ind w:left="284"/>
              <w:jc w:val="both"/>
            </w:pPr>
            <w:r>
              <w:t xml:space="preserve">5 punti per ogni esperienza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FDC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DFD1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</w:tr>
      <w:tr w:rsidR="00E53EE5" w14:paraId="0F6F929B" w14:textId="77777777" w:rsidTr="008C38C1">
        <w:trPr>
          <w:trHeight w:val="1644"/>
          <w:jc w:val="center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D433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5E08" w14:textId="77777777" w:rsidR="00E53EE5" w:rsidRDefault="00E53EE5" w:rsidP="008C38C1">
            <w:pPr>
              <w:ind w:left="113"/>
              <w:rPr>
                <w:i/>
              </w:rPr>
            </w:pPr>
            <w:r>
              <w:rPr>
                <w:i/>
              </w:rPr>
              <w:t>E</w:t>
            </w:r>
            <w:r w:rsidRPr="00F8315C">
              <w:rPr>
                <w:i/>
              </w:rPr>
              <w:t>sperienze</w:t>
            </w:r>
            <w:r>
              <w:rPr>
                <w:i/>
              </w:rPr>
              <w:t xml:space="preserve"> </w:t>
            </w:r>
            <w:r w:rsidRPr="00F8315C">
              <w:rPr>
                <w:i/>
              </w:rPr>
              <w:t>di progettazione in ambito di iniziative finanziate con fondi europei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008C" w14:textId="77777777" w:rsidR="00E53EE5" w:rsidRDefault="00E53EE5" w:rsidP="008C38C1">
            <w:pPr>
              <w:ind w:left="284"/>
              <w:jc w:val="both"/>
            </w:pPr>
            <w:r>
              <w:t xml:space="preserve">2 punti per ogni esperienza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C014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A248" w14:textId="77777777" w:rsidR="00E53EE5" w:rsidRDefault="00E53EE5" w:rsidP="008C38C1">
            <w:pPr>
              <w:ind w:left="284"/>
              <w:jc w:val="both"/>
              <w:rPr>
                <w:b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proofErr w:type="gramStart"/>
      <w:r>
        <w:t>Ginosa</w:t>
      </w:r>
      <w:r w:rsidR="000542FC">
        <w:t>,…</w:t>
      </w:r>
      <w:proofErr w:type="gramEnd"/>
      <w:r w:rsidR="000542FC">
        <w:t>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F8716E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8BFB" w14:textId="77777777" w:rsidR="00F8716E" w:rsidRDefault="00F8716E">
      <w:r>
        <w:separator/>
      </w:r>
    </w:p>
  </w:endnote>
  <w:endnote w:type="continuationSeparator" w:id="0">
    <w:p w14:paraId="02A2BDCD" w14:textId="77777777" w:rsidR="00F8716E" w:rsidRDefault="00F8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4F30" w14:textId="77777777" w:rsidR="00F8716E" w:rsidRDefault="00F8716E">
      <w:r>
        <w:separator/>
      </w:r>
    </w:p>
  </w:footnote>
  <w:footnote w:type="continuationSeparator" w:id="0">
    <w:p w14:paraId="2354E642" w14:textId="77777777" w:rsidR="00F8716E" w:rsidRDefault="00F8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9312104">
    <w:abstractNumId w:val="6"/>
  </w:num>
  <w:num w:numId="2" w16cid:durableId="1688823935">
    <w:abstractNumId w:val="20"/>
  </w:num>
  <w:num w:numId="3" w16cid:durableId="1374231875">
    <w:abstractNumId w:val="0"/>
  </w:num>
  <w:num w:numId="4" w16cid:durableId="288244469">
    <w:abstractNumId w:val="1"/>
  </w:num>
  <w:num w:numId="5" w16cid:durableId="296885723">
    <w:abstractNumId w:val="2"/>
  </w:num>
  <w:num w:numId="6" w16cid:durableId="483467860">
    <w:abstractNumId w:val="13"/>
  </w:num>
  <w:num w:numId="7" w16cid:durableId="1110585165">
    <w:abstractNumId w:val="10"/>
  </w:num>
  <w:num w:numId="8" w16cid:durableId="192040452">
    <w:abstractNumId w:val="25"/>
  </w:num>
  <w:num w:numId="9" w16cid:durableId="1799376295">
    <w:abstractNumId w:val="12"/>
  </w:num>
  <w:num w:numId="10" w16cid:durableId="1459645113">
    <w:abstractNumId w:val="32"/>
  </w:num>
  <w:num w:numId="11" w16cid:durableId="827790096">
    <w:abstractNumId w:val="22"/>
  </w:num>
  <w:num w:numId="12" w16cid:durableId="194738513">
    <w:abstractNumId w:val="7"/>
  </w:num>
  <w:num w:numId="13" w16cid:durableId="1520121493">
    <w:abstractNumId w:val="8"/>
  </w:num>
  <w:num w:numId="14" w16cid:durableId="46488961">
    <w:abstractNumId w:val="5"/>
  </w:num>
  <w:num w:numId="15" w16cid:durableId="612439589">
    <w:abstractNumId w:val="18"/>
  </w:num>
  <w:num w:numId="16" w16cid:durableId="728071823">
    <w:abstractNumId w:val="31"/>
  </w:num>
  <w:num w:numId="17" w16cid:durableId="175929401">
    <w:abstractNumId w:val="9"/>
  </w:num>
  <w:num w:numId="18" w16cid:durableId="24211144">
    <w:abstractNumId w:val="24"/>
  </w:num>
  <w:num w:numId="19" w16cid:durableId="99885905">
    <w:abstractNumId w:val="3"/>
  </w:num>
  <w:num w:numId="20" w16cid:durableId="2046564777">
    <w:abstractNumId w:val="4"/>
  </w:num>
  <w:num w:numId="21" w16cid:durableId="1980842239">
    <w:abstractNumId w:val="14"/>
  </w:num>
  <w:num w:numId="22" w16cid:durableId="372854329">
    <w:abstractNumId w:val="15"/>
  </w:num>
  <w:num w:numId="23" w16cid:durableId="2079859872">
    <w:abstractNumId w:val="19"/>
  </w:num>
  <w:num w:numId="24" w16cid:durableId="350029043">
    <w:abstractNumId w:val="28"/>
  </w:num>
  <w:num w:numId="25" w16cid:durableId="239101841">
    <w:abstractNumId w:val="11"/>
  </w:num>
  <w:num w:numId="26" w16cid:durableId="2125223876">
    <w:abstractNumId w:val="29"/>
  </w:num>
  <w:num w:numId="27" w16cid:durableId="1747723894">
    <w:abstractNumId w:val="27"/>
  </w:num>
  <w:num w:numId="28" w16cid:durableId="1110012602">
    <w:abstractNumId w:val="30"/>
  </w:num>
  <w:num w:numId="29" w16cid:durableId="816918689">
    <w:abstractNumId w:val="26"/>
  </w:num>
  <w:num w:numId="30" w16cid:durableId="2031177257">
    <w:abstractNumId w:val="23"/>
  </w:num>
  <w:num w:numId="31" w16cid:durableId="652682845">
    <w:abstractNumId w:val="16"/>
  </w:num>
  <w:num w:numId="32" w16cid:durableId="306207203">
    <w:abstractNumId w:val="17"/>
  </w:num>
  <w:num w:numId="33" w16cid:durableId="934677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51C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8716E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28AD-9B80-4A1C-8857-49811CC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2665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2024-02-19T06:55:00Z</dcterms:created>
  <dcterms:modified xsi:type="dcterms:W3CDTF">2024-02-19T06:55:00Z</dcterms:modified>
</cp:coreProperties>
</file>