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13623" w14:paraId="0B7E5596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B328" w14:textId="77777777" w:rsidR="00913623" w:rsidRDefault="00913623" w:rsidP="008C38C1">
            <w:pPr>
              <w:ind w:right="333"/>
            </w:pPr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D3" w14:textId="77777777" w:rsidR="00913623" w:rsidRDefault="00913623" w:rsidP="008C38C1">
            <w:pPr>
              <w:ind w:right="333"/>
            </w:pPr>
          </w:p>
        </w:tc>
      </w:tr>
      <w:tr w:rsidR="00913623" w14:paraId="6D25D9D0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012F" w14:textId="77777777" w:rsidR="00913623" w:rsidRDefault="00913623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98F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9B5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A122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345" w14:textId="77777777" w:rsidR="00913623" w:rsidRDefault="00913623" w:rsidP="008C38C1">
            <w:pPr>
              <w:ind w:right="333"/>
            </w:pPr>
          </w:p>
        </w:tc>
      </w:tr>
      <w:tr w:rsidR="00913623" w14:paraId="0A992DA2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E20B" w14:textId="77777777" w:rsidR="00913623" w:rsidRPr="00473DFA" w:rsidRDefault="00913623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A5FA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377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562F" w14:textId="77777777" w:rsidR="00913623" w:rsidRDefault="00913623" w:rsidP="008C38C1">
            <w:pPr>
              <w:ind w:right="333"/>
            </w:pPr>
          </w:p>
        </w:tc>
      </w:tr>
      <w:tr w:rsidR="00913623" w14:paraId="5A5428CE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4A30" w14:textId="77777777" w:rsidR="00913623" w:rsidRDefault="00913623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EF6" w14:textId="77777777" w:rsidR="00913623" w:rsidRDefault="00913623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872B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394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5F21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5113" w14:textId="77777777" w:rsidR="00913623" w:rsidRDefault="00913623" w:rsidP="008C38C1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008D7678" w14:textId="77777777" w:rsidR="00913623" w:rsidRDefault="00913623" w:rsidP="00FE1497">
      <w:pPr>
        <w:rPr>
          <w:b/>
          <w:i/>
        </w:rPr>
      </w:pPr>
    </w:p>
    <w:p w14:paraId="6A59547D" w14:textId="77777777" w:rsidR="00913623" w:rsidRDefault="00913623" w:rsidP="00FE1497">
      <w:pPr>
        <w:rPr>
          <w:b/>
          <w:i/>
        </w:rPr>
      </w:pPr>
    </w:p>
    <w:p w14:paraId="486974AB" w14:textId="77777777" w:rsidR="00913623" w:rsidRDefault="00913623" w:rsidP="00FE1497">
      <w:pPr>
        <w:rPr>
          <w:b/>
          <w:i/>
        </w:rPr>
      </w:pPr>
    </w:p>
    <w:p w14:paraId="6DF6B82B" w14:textId="77777777" w:rsidR="00913623" w:rsidRDefault="00913623" w:rsidP="00FE1497">
      <w:pPr>
        <w:rPr>
          <w:b/>
          <w:i/>
        </w:rPr>
      </w:pPr>
    </w:p>
    <w:p w14:paraId="1529FC83" w14:textId="77777777" w:rsidR="00913623" w:rsidRDefault="00913623" w:rsidP="00FE1497">
      <w:pPr>
        <w:rPr>
          <w:b/>
          <w:i/>
        </w:rPr>
      </w:pPr>
    </w:p>
    <w:p w14:paraId="66859748" w14:textId="77777777" w:rsidR="00913623" w:rsidRDefault="00913623" w:rsidP="00FE1497">
      <w:pPr>
        <w:rPr>
          <w:b/>
          <w:i/>
        </w:rPr>
      </w:pPr>
    </w:p>
    <w:p w14:paraId="6F4EF12B" w14:textId="06C8F5AD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2468CB72" w14:textId="5E493F0D" w:rsidR="00FE1497" w:rsidRDefault="00FE1497" w:rsidP="0091362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r w:rsidR="00913623" w:rsidRPr="00C56E64">
        <w:rPr>
          <w:b/>
          <w:bCs/>
          <w:i/>
          <w:szCs w:val="22"/>
        </w:rPr>
        <w:t>componente Gruppo di lavoro per le attività relative agli interventi A e B “Competenze STEM e Multilinguismo per le Studentesse e per gli Studenti delle Scuole Statali di ogni ordine e grado”</w:t>
      </w:r>
    </w:p>
    <w:p w14:paraId="4A444296" w14:textId="77777777" w:rsidR="00FE1497" w:rsidRPr="005428AA" w:rsidRDefault="00FE1497" w:rsidP="00FE1497">
      <w:pPr>
        <w:autoSpaceDE w:val="0"/>
        <w:autoSpaceDN w:val="0"/>
        <w:adjustRightInd w:val="0"/>
        <w:jc w:val="right"/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920B09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2B42" w14:textId="77777777" w:rsidR="00920B09" w:rsidRDefault="00920B09">
      <w:r>
        <w:separator/>
      </w:r>
    </w:p>
  </w:endnote>
  <w:endnote w:type="continuationSeparator" w:id="0">
    <w:p w14:paraId="34DDE392" w14:textId="77777777" w:rsidR="00920B09" w:rsidRDefault="009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6196" w14:textId="77777777" w:rsidR="00920B09" w:rsidRDefault="00920B09">
      <w:r>
        <w:separator/>
      </w:r>
    </w:p>
  </w:footnote>
  <w:footnote w:type="continuationSeparator" w:id="0">
    <w:p w14:paraId="106A3EDD" w14:textId="77777777" w:rsidR="00920B09" w:rsidRDefault="0092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225250">
    <w:abstractNumId w:val="6"/>
  </w:num>
  <w:num w:numId="2" w16cid:durableId="1963993461">
    <w:abstractNumId w:val="20"/>
  </w:num>
  <w:num w:numId="3" w16cid:durableId="1892616562">
    <w:abstractNumId w:val="0"/>
  </w:num>
  <w:num w:numId="4" w16cid:durableId="1552418247">
    <w:abstractNumId w:val="1"/>
  </w:num>
  <w:num w:numId="5" w16cid:durableId="708339276">
    <w:abstractNumId w:val="2"/>
  </w:num>
  <w:num w:numId="6" w16cid:durableId="962077878">
    <w:abstractNumId w:val="13"/>
  </w:num>
  <w:num w:numId="7" w16cid:durableId="1038242863">
    <w:abstractNumId w:val="10"/>
  </w:num>
  <w:num w:numId="8" w16cid:durableId="1928881467">
    <w:abstractNumId w:val="25"/>
  </w:num>
  <w:num w:numId="9" w16cid:durableId="1070539401">
    <w:abstractNumId w:val="12"/>
  </w:num>
  <w:num w:numId="10" w16cid:durableId="777794057">
    <w:abstractNumId w:val="32"/>
  </w:num>
  <w:num w:numId="11" w16cid:durableId="1012995648">
    <w:abstractNumId w:val="22"/>
  </w:num>
  <w:num w:numId="12" w16cid:durableId="98256126">
    <w:abstractNumId w:val="7"/>
  </w:num>
  <w:num w:numId="13" w16cid:durableId="1436442803">
    <w:abstractNumId w:val="8"/>
  </w:num>
  <w:num w:numId="14" w16cid:durableId="1894149843">
    <w:abstractNumId w:val="5"/>
  </w:num>
  <w:num w:numId="15" w16cid:durableId="1569421691">
    <w:abstractNumId w:val="18"/>
  </w:num>
  <w:num w:numId="16" w16cid:durableId="1435979036">
    <w:abstractNumId w:val="31"/>
  </w:num>
  <w:num w:numId="17" w16cid:durableId="879899585">
    <w:abstractNumId w:val="9"/>
  </w:num>
  <w:num w:numId="18" w16cid:durableId="1332297025">
    <w:abstractNumId w:val="24"/>
  </w:num>
  <w:num w:numId="19" w16cid:durableId="1407848240">
    <w:abstractNumId w:val="3"/>
  </w:num>
  <w:num w:numId="20" w16cid:durableId="1907910366">
    <w:abstractNumId w:val="4"/>
  </w:num>
  <w:num w:numId="21" w16cid:durableId="824970987">
    <w:abstractNumId w:val="14"/>
  </w:num>
  <w:num w:numId="22" w16cid:durableId="1653873833">
    <w:abstractNumId w:val="15"/>
  </w:num>
  <w:num w:numId="23" w16cid:durableId="1018237689">
    <w:abstractNumId w:val="19"/>
  </w:num>
  <w:num w:numId="24" w16cid:durableId="1730763884">
    <w:abstractNumId w:val="28"/>
  </w:num>
  <w:num w:numId="25" w16cid:durableId="1351761223">
    <w:abstractNumId w:val="11"/>
  </w:num>
  <w:num w:numId="26" w16cid:durableId="468787906">
    <w:abstractNumId w:val="29"/>
  </w:num>
  <w:num w:numId="27" w16cid:durableId="899902249">
    <w:abstractNumId w:val="27"/>
  </w:num>
  <w:num w:numId="28" w16cid:durableId="697193810">
    <w:abstractNumId w:val="30"/>
  </w:num>
  <w:num w:numId="29" w16cid:durableId="1406604626">
    <w:abstractNumId w:val="26"/>
  </w:num>
  <w:num w:numId="30" w16cid:durableId="1312439232">
    <w:abstractNumId w:val="23"/>
  </w:num>
  <w:num w:numId="31" w16cid:durableId="1499149517">
    <w:abstractNumId w:val="16"/>
  </w:num>
  <w:num w:numId="32" w16cid:durableId="327367400">
    <w:abstractNumId w:val="17"/>
  </w:num>
  <w:num w:numId="33" w16cid:durableId="20145263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FC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623"/>
    <w:rsid w:val="00920B09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1A55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036B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F7D77-DDBE-4C3B-9E66-0F232539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1423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2024-02-19T06:55:00Z</dcterms:created>
  <dcterms:modified xsi:type="dcterms:W3CDTF">2024-02-19T06:55:00Z</dcterms:modified>
</cp:coreProperties>
</file>