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FDF04" w14:textId="77777777" w:rsidR="009B54D8" w:rsidRDefault="002D473A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36"/>
          <w:szCs w:val="3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66FB89B2" w14:textId="77777777" w:rsidR="009B54D8" w:rsidRDefault="009B54D8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ADE6B6C" wp14:editId="21CBEE72">
            <wp:extent cx="6332220" cy="26860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8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7B9FCF" w14:textId="1C955F32" w:rsidR="00DD1F91" w:rsidRDefault="00DD1F91" w:rsidP="00EC3183">
      <w:pPr>
        <w:jc w:val="both"/>
        <w:rPr>
          <w:sz w:val="16"/>
          <w:szCs w:val="16"/>
        </w:rPr>
      </w:pPr>
    </w:p>
    <w:p w14:paraId="30FA3E66" w14:textId="1A839791" w:rsidR="009B54D8" w:rsidRDefault="009B54D8" w:rsidP="009B54D8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7BBDD1CF" w14:textId="77777777" w:rsidR="009B54D8" w:rsidRDefault="009B54D8" w:rsidP="009B54D8">
      <w:pPr>
        <w:ind w:right="333" w:firstLine="567"/>
        <w:jc w:val="right"/>
        <w:rPr>
          <w:color w:val="000000"/>
        </w:rPr>
      </w:pPr>
    </w:p>
    <w:p w14:paraId="09A3215F" w14:textId="77777777" w:rsidR="00B52EB7" w:rsidRDefault="00B52EB7" w:rsidP="00EB60F8">
      <w:pPr>
        <w:pStyle w:val="Intestazione"/>
        <w:rPr>
          <w:b/>
        </w:rPr>
      </w:pP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C56E64" w14:paraId="7E62BD5A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F76B" w14:textId="77777777" w:rsidR="00C56E64" w:rsidRDefault="00C56E64" w:rsidP="008C38C1">
            <w:pPr>
              <w:ind w:right="333"/>
            </w:pPr>
            <w:bookmarkStart w:id="0" w:name="_Hlk159162652"/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0B23E" w14:textId="77777777" w:rsidR="00C56E64" w:rsidRDefault="00C56E64" w:rsidP="008C38C1">
            <w:pPr>
              <w:ind w:right="333"/>
            </w:pPr>
          </w:p>
        </w:tc>
      </w:tr>
      <w:tr w:rsidR="00C56E64" w14:paraId="00B033A4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714D1" w14:textId="77777777" w:rsidR="00C56E64" w:rsidRDefault="00C56E64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57CB" w14:textId="77777777" w:rsidR="00C56E64" w:rsidRDefault="00C56E64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AD43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A4C0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498C" w14:textId="77777777" w:rsidR="00C56E64" w:rsidRDefault="00C56E64" w:rsidP="008C38C1">
            <w:pPr>
              <w:ind w:right="333"/>
            </w:pPr>
          </w:p>
        </w:tc>
      </w:tr>
      <w:tr w:rsidR="00C56E64" w14:paraId="5E01B521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9BB67" w14:textId="77777777" w:rsidR="00C56E64" w:rsidRPr="00473DFA" w:rsidRDefault="00C56E64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00F6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CB897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5487" w14:textId="77777777" w:rsidR="00C56E64" w:rsidRDefault="00C56E64" w:rsidP="008C38C1">
            <w:pPr>
              <w:ind w:right="333"/>
            </w:pPr>
          </w:p>
        </w:tc>
      </w:tr>
      <w:tr w:rsidR="00C56E64" w14:paraId="2FD94C48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E9706" w14:textId="77777777" w:rsidR="00C56E64" w:rsidRDefault="00C56E64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611A" w14:textId="77777777" w:rsidR="00C56E64" w:rsidRDefault="00C56E64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DE475" w14:textId="77777777" w:rsidR="00C56E64" w:rsidRDefault="00C56E64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4E53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7641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8CFB" w14:textId="77777777" w:rsidR="00C56E64" w:rsidRDefault="00C56E64" w:rsidP="008C38C1">
            <w:pPr>
              <w:ind w:right="333"/>
            </w:pPr>
          </w:p>
        </w:tc>
      </w:tr>
      <w:bookmarkEnd w:id="0"/>
    </w:tbl>
    <w:p w14:paraId="45DF654B" w14:textId="77777777" w:rsidR="009B54D8" w:rsidRDefault="009B54D8" w:rsidP="00B52EB7">
      <w:pPr>
        <w:spacing w:before="44"/>
        <w:rPr>
          <w:b/>
          <w:i/>
        </w:rPr>
      </w:pPr>
    </w:p>
    <w:p w14:paraId="2996B829" w14:textId="77777777" w:rsidR="009B54D8" w:rsidRDefault="009B54D8" w:rsidP="00B52EB7">
      <w:pPr>
        <w:spacing w:before="44"/>
        <w:rPr>
          <w:b/>
          <w:i/>
        </w:rPr>
      </w:pPr>
    </w:p>
    <w:p w14:paraId="74348708" w14:textId="77777777" w:rsidR="009B54D8" w:rsidRDefault="009B54D8" w:rsidP="00B52EB7">
      <w:pPr>
        <w:spacing w:before="44"/>
        <w:rPr>
          <w:b/>
          <w:i/>
        </w:rPr>
      </w:pPr>
    </w:p>
    <w:p w14:paraId="4752F9C0" w14:textId="77777777" w:rsidR="009B54D8" w:rsidRDefault="009B54D8" w:rsidP="00B52EB7">
      <w:pPr>
        <w:spacing w:before="44"/>
        <w:rPr>
          <w:b/>
          <w:i/>
        </w:rPr>
      </w:pPr>
    </w:p>
    <w:p w14:paraId="30FEC935" w14:textId="77777777" w:rsidR="009B54D8" w:rsidRDefault="009B54D8" w:rsidP="00B52EB7">
      <w:pPr>
        <w:spacing w:before="44"/>
        <w:rPr>
          <w:b/>
          <w:i/>
        </w:rPr>
      </w:pPr>
    </w:p>
    <w:p w14:paraId="405CC963" w14:textId="77777777" w:rsidR="00C56E64" w:rsidRDefault="00C56E64" w:rsidP="00B52EB7">
      <w:pPr>
        <w:spacing w:before="44"/>
        <w:rPr>
          <w:b/>
          <w:i/>
        </w:rPr>
      </w:pPr>
    </w:p>
    <w:p w14:paraId="105375EF" w14:textId="77777777" w:rsidR="00C56E64" w:rsidRDefault="00C56E64" w:rsidP="00B52EB7">
      <w:pPr>
        <w:spacing w:before="44"/>
        <w:rPr>
          <w:b/>
          <w:i/>
        </w:rPr>
      </w:pPr>
    </w:p>
    <w:p w14:paraId="6A324164" w14:textId="77777777" w:rsidR="00C56E64" w:rsidRDefault="00C56E64" w:rsidP="00B52EB7">
      <w:pPr>
        <w:spacing w:before="44"/>
        <w:rPr>
          <w:b/>
          <w:i/>
        </w:rPr>
      </w:pPr>
    </w:p>
    <w:p w14:paraId="5253D13C" w14:textId="23F06090" w:rsidR="00B52EB7" w:rsidRPr="00C47C5B" w:rsidRDefault="00B52EB7" w:rsidP="00C47C5B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B52EB7">
        <w:rPr>
          <w:b/>
          <w:i/>
        </w:rPr>
        <w:t>ALL.1</w:t>
      </w:r>
      <w:r w:rsidR="00C47C5B">
        <w:rPr>
          <w:b/>
          <w:i/>
        </w:rPr>
        <w:t xml:space="preserve"> </w:t>
      </w:r>
      <w:r w:rsidR="00C47C5B" w:rsidRPr="00C47C5B">
        <w:rPr>
          <w:b/>
          <w:bCs/>
          <w:i/>
          <w:szCs w:val="22"/>
        </w:rPr>
        <w:t>Percorsi di formazione per il potenziamento delle competenze linguistiche degli studenti</w:t>
      </w:r>
    </w:p>
    <w:p w14:paraId="2C33BD6E" w14:textId="0DF83527" w:rsidR="00C56E64" w:rsidRPr="00C56E64" w:rsidRDefault="00B52EB7" w:rsidP="00C47C5B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C56E64">
        <w:rPr>
          <w:b/>
          <w:bCs/>
          <w:i/>
          <w:szCs w:val="22"/>
        </w:rPr>
        <w:t xml:space="preserve">Istanza per la partecipazione alla procedura di selezione </w:t>
      </w:r>
      <w:bookmarkStart w:id="1" w:name="_Hlk159162679"/>
      <w:r w:rsidR="00C47C5B">
        <w:rPr>
          <w:b/>
          <w:bCs/>
          <w:i/>
          <w:szCs w:val="22"/>
        </w:rPr>
        <w:t>n. 3 esperti interni/esterni</w:t>
      </w:r>
      <w:r w:rsidR="00C56E64" w:rsidRPr="00C56E64">
        <w:rPr>
          <w:b/>
          <w:bCs/>
          <w:i/>
          <w:szCs w:val="22"/>
        </w:rPr>
        <w:t xml:space="preserve"> per le attività relative </w:t>
      </w:r>
      <w:r w:rsidR="00C47C5B">
        <w:rPr>
          <w:b/>
          <w:bCs/>
          <w:i/>
          <w:szCs w:val="22"/>
        </w:rPr>
        <w:t xml:space="preserve">all’intervento A </w:t>
      </w:r>
      <w:r w:rsidR="00C56E64" w:rsidRPr="00C56E64">
        <w:rPr>
          <w:b/>
          <w:bCs/>
          <w:i/>
          <w:szCs w:val="22"/>
        </w:rPr>
        <w:t>“Competenze STEM e Multilinguismo per le Studentesse e per gli Studenti delle Scuole Statali di ogni ordine e grado”</w:t>
      </w:r>
      <w:bookmarkEnd w:id="1"/>
      <w:r w:rsidR="00C56E64" w:rsidRPr="00C56E64">
        <w:rPr>
          <w:b/>
          <w:bCs/>
          <w:i/>
          <w:szCs w:val="22"/>
        </w:rPr>
        <w:t xml:space="preserve"> a valere sul progetto:</w:t>
      </w:r>
    </w:p>
    <w:p w14:paraId="57F6E27A" w14:textId="77777777" w:rsidR="00C56E64" w:rsidRPr="00473DFA" w:rsidRDefault="00C56E64" w:rsidP="00C56E64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" w:name="_Hlk158486486"/>
      <w:r w:rsidRPr="00473DFA">
        <w:rPr>
          <w:rFonts w:ascii="Calibri" w:eastAsia="Calibri" w:hAnsi="Calibri" w:cs="Calibri"/>
          <w:b/>
          <w:sz w:val="22"/>
          <w:szCs w:val="22"/>
        </w:rPr>
        <w:t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</w:t>
      </w:r>
    </w:p>
    <w:bookmarkEnd w:id="2"/>
    <w:p w14:paraId="748ED4E4" w14:textId="0EB3DEBD" w:rsidR="00B52EB7" w:rsidRPr="00B52EB7" w:rsidRDefault="00B52EB7" w:rsidP="00B52EB7">
      <w:pPr>
        <w:spacing w:before="5" w:line="268" w:lineRule="auto"/>
        <w:ind w:right="114"/>
        <w:jc w:val="both"/>
        <w:rPr>
          <w:b/>
          <w:sz w:val="18"/>
        </w:rPr>
      </w:pPr>
    </w:p>
    <w:p w14:paraId="28A246A8" w14:textId="77777777" w:rsidR="00B52EB7" w:rsidRPr="00B52EB7" w:rsidRDefault="00B52EB7" w:rsidP="00B52EB7">
      <w:pPr>
        <w:autoSpaceDE w:val="0"/>
        <w:autoSpaceDN w:val="0"/>
        <w:adjustRightInd w:val="0"/>
        <w:jc w:val="right"/>
      </w:pPr>
    </w:p>
    <w:p w14:paraId="747D65BB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Al Dirigente Scolastico </w:t>
      </w:r>
    </w:p>
    <w:p w14:paraId="09B4BAD0" w14:textId="18F3D334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>dell’</w:t>
      </w:r>
      <w:r w:rsidRPr="00B52EB7">
        <w:rPr>
          <w:b/>
          <w:i/>
        </w:rPr>
        <w:t>I.</w:t>
      </w:r>
      <w:r w:rsidR="009B54D8">
        <w:rPr>
          <w:b/>
          <w:i/>
        </w:rPr>
        <w:t>C. Deledda – S.G. Bosco</w:t>
      </w:r>
    </w:p>
    <w:p w14:paraId="756F650C" w14:textId="3E103F3C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 </w:t>
      </w:r>
      <w:r w:rsidR="009B54D8">
        <w:rPr>
          <w:b/>
        </w:rPr>
        <w:t>GINOSA</w:t>
      </w:r>
    </w:p>
    <w:p w14:paraId="28EF8C58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</w:p>
    <w:p w14:paraId="37D4E9B8" w14:textId="77777777" w:rsidR="009B176F" w:rsidRDefault="00B52EB7" w:rsidP="009B176F">
      <w:pPr>
        <w:autoSpaceDE w:val="0"/>
        <w:autoSpaceDN w:val="0"/>
        <w:adjustRightInd w:val="0"/>
        <w:spacing w:line="480" w:lineRule="auto"/>
        <w:rPr>
          <w:bCs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 xml:space="preserve">󠄀 </w:t>
      </w:r>
    </w:p>
    <w:p w14:paraId="453BE018" w14:textId="09D47D3B" w:rsidR="00B52EB7" w:rsidRDefault="00B52EB7" w:rsidP="009B176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52EB7">
        <w:rPr>
          <w:b/>
          <w:bCs/>
        </w:rPr>
        <w:t>CHIEDE</w:t>
      </w:r>
    </w:p>
    <w:p w14:paraId="61FC5E81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</w:p>
    <w:p w14:paraId="3F234308" w14:textId="4C234267" w:rsidR="00BF62C4" w:rsidRDefault="00B52EB7" w:rsidP="00B52EB7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B52EB7">
        <w:rPr>
          <w:bCs/>
        </w:rPr>
        <w:t xml:space="preserve">alla S.V. di essere ammesso/a alla procedura di selezione in qualità di </w:t>
      </w:r>
      <w:proofErr w:type="gramStart"/>
      <w:r w:rsidR="00C47C5B">
        <w:rPr>
          <w:b/>
          <w:bCs/>
          <w:i/>
          <w:szCs w:val="22"/>
        </w:rPr>
        <w:t xml:space="preserve">esperto </w:t>
      </w:r>
      <w:r w:rsidR="00C56E64" w:rsidRPr="00C56E64">
        <w:rPr>
          <w:b/>
          <w:bCs/>
          <w:i/>
          <w:szCs w:val="22"/>
        </w:rPr>
        <w:t xml:space="preserve"> per</w:t>
      </w:r>
      <w:proofErr w:type="gramEnd"/>
      <w:r w:rsidR="00C56E64" w:rsidRPr="00C56E64">
        <w:rPr>
          <w:b/>
          <w:bCs/>
          <w:i/>
          <w:szCs w:val="22"/>
        </w:rPr>
        <w:t xml:space="preserve"> le attività relative </w:t>
      </w:r>
      <w:r w:rsidR="00C47C5B">
        <w:rPr>
          <w:b/>
          <w:bCs/>
          <w:i/>
          <w:szCs w:val="22"/>
        </w:rPr>
        <w:t>all’intervento A</w:t>
      </w:r>
      <w:r w:rsidR="00C56E64" w:rsidRPr="00C56E64">
        <w:rPr>
          <w:b/>
          <w:bCs/>
          <w:i/>
          <w:szCs w:val="22"/>
        </w:rPr>
        <w:t xml:space="preserve"> “Competenze STEM e Multilinguismo per le Studentesse e per gli Studenti delle Scuole Statali di ogni ordine e grado”</w:t>
      </w:r>
      <w:r w:rsidR="00C47C5B">
        <w:rPr>
          <w:b/>
          <w:bCs/>
          <w:i/>
          <w:szCs w:val="22"/>
        </w:rPr>
        <w:t xml:space="preserve">- </w:t>
      </w:r>
      <w:r w:rsidR="00C47C5B" w:rsidRPr="00C47C5B">
        <w:rPr>
          <w:b/>
          <w:bCs/>
          <w:i/>
          <w:szCs w:val="22"/>
        </w:rPr>
        <w:t>Percorsi di formazione per il potenziamento delle competenze linguistiche degli studenti</w:t>
      </w:r>
      <w:r w:rsidR="00C56E64">
        <w:rPr>
          <w:b/>
          <w:bCs/>
          <w:i/>
          <w:szCs w:val="22"/>
        </w:rPr>
        <w:t>;</w:t>
      </w:r>
    </w:p>
    <w:p w14:paraId="36D807B5" w14:textId="77777777" w:rsidR="00C56E64" w:rsidRPr="00B52EB7" w:rsidRDefault="00C56E64" w:rsidP="00B52EB7">
      <w:pPr>
        <w:autoSpaceDE w:val="0"/>
        <w:autoSpaceDN w:val="0"/>
        <w:adjustRightInd w:val="0"/>
        <w:jc w:val="both"/>
        <w:rPr>
          <w:bCs/>
        </w:rPr>
      </w:pPr>
    </w:p>
    <w:p w14:paraId="5E959C07" w14:textId="22EEDF20" w:rsidR="00B52EB7" w:rsidRPr="00A33362" w:rsidRDefault="00B52EB7" w:rsidP="00B52EB7">
      <w:pPr>
        <w:autoSpaceDE w:val="0"/>
        <w:autoSpaceDN w:val="0"/>
        <w:adjustRightInd w:val="0"/>
        <w:jc w:val="both"/>
        <w:rPr>
          <w:b/>
        </w:rPr>
      </w:pPr>
      <w:r w:rsidRPr="00B52EB7">
        <w:rPr>
          <w:b/>
        </w:rPr>
        <w:t>a tal fine d</w:t>
      </w:r>
      <w:r w:rsidRPr="00B52EB7">
        <w:rPr>
          <w:b/>
          <w:bCs/>
        </w:rPr>
        <w:t>ichiara</w:t>
      </w:r>
      <w:r w:rsidRPr="00B52EB7">
        <w:rPr>
          <w:bCs/>
        </w:rPr>
        <w:t xml:space="preserve">, sotto la sua personale responsabilità </w:t>
      </w:r>
      <w:r w:rsidRPr="00B52EB7">
        <w:t xml:space="preserve">ai sensi e per gli effetti della Legge n. 15 del 04/01/1968, modificata dalle Leggi n. 390 dell’11/05/71, n. 127/97, n. 191/98 e dal D.P.R. 403/98, e D.P.R. 445/2000, consapevole delle conseguenze previste dalla legge in caso di dichiarazioni mendaci, di essere in possesso dei seguenti requisiti necessari a concorrere alla selezione di cui all’oggetto per l'attribuzione dell'incarico di </w:t>
      </w:r>
      <w:r w:rsidR="00C47C5B">
        <w:rPr>
          <w:b/>
          <w:bCs/>
          <w:i/>
          <w:szCs w:val="22"/>
        </w:rPr>
        <w:t xml:space="preserve">esperto </w:t>
      </w:r>
      <w:r w:rsidR="00C47C5B" w:rsidRPr="00C56E64">
        <w:rPr>
          <w:b/>
          <w:bCs/>
          <w:i/>
          <w:szCs w:val="22"/>
        </w:rPr>
        <w:t xml:space="preserve"> per le attività relative </w:t>
      </w:r>
      <w:r w:rsidR="00C47C5B">
        <w:rPr>
          <w:b/>
          <w:bCs/>
          <w:i/>
          <w:szCs w:val="22"/>
        </w:rPr>
        <w:t>all’intervento A</w:t>
      </w:r>
      <w:r w:rsidR="00C47C5B" w:rsidRPr="00C56E64">
        <w:rPr>
          <w:b/>
          <w:bCs/>
          <w:i/>
          <w:szCs w:val="22"/>
        </w:rPr>
        <w:t xml:space="preserve"> “Competenze STEM e Multilinguismo per le Studentesse e per gli Studenti delle Scuole Statali di ogni ordine e grado”</w:t>
      </w:r>
      <w:r w:rsidR="00C47C5B">
        <w:rPr>
          <w:b/>
          <w:bCs/>
          <w:i/>
          <w:szCs w:val="22"/>
        </w:rPr>
        <w:t xml:space="preserve">- </w:t>
      </w:r>
      <w:r w:rsidR="00C47C5B" w:rsidRPr="00C47C5B">
        <w:rPr>
          <w:b/>
          <w:bCs/>
          <w:i/>
          <w:szCs w:val="22"/>
        </w:rPr>
        <w:t>Percorsi di formazione per il potenziamento delle competenze linguistiche degli studenti</w:t>
      </w:r>
      <w:r w:rsidR="00C56E64">
        <w:rPr>
          <w:b/>
          <w:bCs/>
          <w:i/>
          <w:szCs w:val="22"/>
        </w:rPr>
        <w:t>.</w:t>
      </w:r>
    </w:p>
    <w:p w14:paraId="2C8F9BC0" w14:textId="77777777" w:rsidR="00B52EB7" w:rsidRPr="00B52EB7" w:rsidRDefault="00B52EB7" w:rsidP="00B52EB7">
      <w:pPr>
        <w:autoSpaceDE w:val="0"/>
        <w:autoSpaceDN w:val="0"/>
        <w:adjustRightInd w:val="0"/>
        <w:jc w:val="both"/>
        <w:rPr>
          <w:w w:val="95"/>
        </w:rPr>
      </w:pPr>
    </w:p>
    <w:p w14:paraId="615125FE" w14:textId="63FA710B" w:rsidR="00B52EB7" w:rsidRPr="00BF62C4" w:rsidRDefault="00B52EB7" w:rsidP="00B52EB7">
      <w:pPr>
        <w:pStyle w:val="Corpotesto"/>
        <w:spacing w:before="1"/>
        <w:ind w:right="114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A</w:t>
      </w:r>
      <w:r w:rsidR="004D7295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v</w:t>
      </w: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12B7DE2" w14:textId="77777777" w:rsidR="00B52EB7" w:rsidRPr="00B52EB7" w:rsidRDefault="00B52EB7" w:rsidP="00B52EB7">
      <w:pPr>
        <w:pStyle w:val="Titolo1"/>
        <w:tabs>
          <w:tab w:val="left" w:pos="6521"/>
        </w:tabs>
        <w:spacing w:before="124"/>
        <w:ind w:left="4423" w:right="3260"/>
        <w:rPr>
          <w:rFonts w:ascii="Times New Roman" w:hAnsi="Times New Roman"/>
        </w:rPr>
      </w:pPr>
      <w:r w:rsidRPr="00B52EB7">
        <w:rPr>
          <w:rFonts w:ascii="Times New Roman" w:hAnsi="Times New Roman"/>
        </w:rPr>
        <w:t>DICHIARA</w:t>
      </w:r>
    </w:p>
    <w:p w14:paraId="7C88FD32" w14:textId="77777777" w:rsidR="00B52EB7" w:rsidRPr="00BF62C4" w:rsidRDefault="00B52EB7" w:rsidP="00B52EB7">
      <w:pPr>
        <w:rPr>
          <w:bCs/>
          <w:sz w:val="22"/>
          <w:szCs w:val="24"/>
        </w:rPr>
      </w:pPr>
      <w:r w:rsidRPr="00BF62C4">
        <w:rPr>
          <w:bCs/>
          <w:sz w:val="22"/>
          <w:szCs w:val="24"/>
        </w:rPr>
        <w:t>sotto la propria personale responsabilità di:</w:t>
      </w:r>
    </w:p>
    <w:p w14:paraId="2E666CE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della cittadinanza italiana o di uno degli Stati membri dell’Unione europea o di cittadinanza di Stati non membri dell’Unione europea;</w:t>
      </w:r>
    </w:p>
    <w:p w14:paraId="2A6D14D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di godere dei diritti civili e politici in Italia e/o nello Stato di appartenenza;</w:t>
      </w:r>
    </w:p>
    <w:p w14:paraId="35C6438B" w14:textId="7CCD3140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1219FC7F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lastRenderedPageBreak/>
        <w:t>non essere stato/a destituito/a da pubblici impieghi;</w:t>
      </w:r>
    </w:p>
    <w:p w14:paraId="09F8552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 xml:space="preserve">non trovarsi in nessuna delle situazioni di </w:t>
      </w:r>
      <w:proofErr w:type="spellStart"/>
      <w:r w:rsidRPr="00BF62C4">
        <w:rPr>
          <w:bCs/>
          <w:sz w:val="22"/>
        </w:rPr>
        <w:t>inconferibilità</w:t>
      </w:r>
      <w:proofErr w:type="spellEnd"/>
      <w:r w:rsidRPr="00BF62C4">
        <w:rPr>
          <w:bCs/>
          <w:sz w:val="22"/>
        </w:rPr>
        <w:t xml:space="preserve"> e/o incompatibilità previste dal D.lgs. n. 39/2013;</w:t>
      </w:r>
    </w:p>
    <w:p w14:paraId="16E86C4D" w14:textId="3990FF41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trovarsi in situazione di conflitto di interessi anche a livello potenziale intendendosi per tale quello astrattamente configurato dall’art. 7 del D.P.R. n. 62/2013;</w:t>
      </w:r>
    </w:p>
    <w:p w14:paraId="6D8F8E5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dei requisiti essenziali previsti all’art.2 del presente Avviso;</w:t>
      </w:r>
    </w:p>
    <w:p w14:paraId="3754FE5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aver preso visione dell’Avviso e di approvarne senza riserva ogni contenuto.</w:t>
      </w:r>
    </w:p>
    <w:p w14:paraId="52AF36BC" w14:textId="77777777" w:rsidR="00B52EB7" w:rsidRPr="00B52EB7" w:rsidRDefault="00B52EB7" w:rsidP="00B52EB7">
      <w:pPr>
        <w:rPr>
          <w:bCs/>
        </w:rPr>
      </w:pPr>
    </w:p>
    <w:p w14:paraId="1E7D4F94" w14:textId="77777777" w:rsidR="00B52EB7" w:rsidRDefault="00B52EB7" w:rsidP="00B52EB7">
      <w:pPr>
        <w:rPr>
          <w:b/>
          <w:bCs/>
          <w:sz w:val="22"/>
        </w:rPr>
      </w:pPr>
    </w:p>
    <w:p w14:paraId="26D3BB4A" w14:textId="77777777" w:rsidR="00B52EB7" w:rsidRPr="00B52EB7" w:rsidRDefault="00B52EB7" w:rsidP="00B52EB7">
      <w:pPr>
        <w:rPr>
          <w:b/>
          <w:bCs/>
          <w:sz w:val="22"/>
        </w:rPr>
      </w:pPr>
      <w:r w:rsidRPr="00B52EB7">
        <w:rPr>
          <w:b/>
          <w:bCs/>
          <w:sz w:val="22"/>
        </w:rPr>
        <w:t>ALLEGA</w:t>
      </w:r>
    </w:p>
    <w:p w14:paraId="23C4DC6D" w14:textId="77777777" w:rsidR="00B52EB7" w:rsidRPr="00B52EB7" w:rsidRDefault="00B52EB7" w:rsidP="00B52E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491392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curriculum Vitae in formato europeo ai sensi dell’Art. 4 del presente documento;</w:t>
      </w:r>
    </w:p>
    <w:p w14:paraId="588096F0" w14:textId="77777777" w:rsidR="00B52EB7" w:rsidRPr="00B52EB7" w:rsidRDefault="00B52EB7" w:rsidP="00B52EB7">
      <w:pPr>
        <w:pStyle w:val="Paragrafoelenco"/>
        <w:widowControl w:val="0"/>
        <w:ind w:left="284" w:hanging="284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scheda di autovalutazione dei titoli di cui all’Allegato 2, compilata nella colonna “Riservato al candidato” con i punteggi auto attribuiti;</w:t>
      </w:r>
    </w:p>
    <w:p w14:paraId="582B594A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Allegato 3 – Liberatoria</w:t>
      </w:r>
    </w:p>
    <w:p w14:paraId="120D5F80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Fotocopia del Documento di riconoscimento in corso di validità</w:t>
      </w:r>
    </w:p>
    <w:p w14:paraId="26156F65" w14:textId="77777777" w:rsidR="00B52EB7" w:rsidRPr="00B52EB7" w:rsidRDefault="00B52EB7" w:rsidP="00B52EB7">
      <w:pPr>
        <w:pStyle w:val="Corpotesto"/>
        <w:rPr>
          <w:rFonts w:ascii="Times New Roman" w:hAnsi="Times New Roman" w:cs="Times New Roman"/>
        </w:rPr>
      </w:pPr>
    </w:p>
    <w:p w14:paraId="1F5F2A85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30998FE9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0E32B2E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4A06899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7D9EDE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E8894A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20EEE5F8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14:paraId="5243F0E2" w14:textId="77777777" w:rsidR="00B52EB7" w:rsidRPr="00540540" w:rsidRDefault="00B52EB7" w:rsidP="00EB60F8">
      <w:pPr>
        <w:pStyle w:val="Intestazione"/>
        <w:rPr>
          <w:b/>
        </w:rPr>
      </w:pPr>
    </w:p>
    <w:sectPr w:rsidR="00B52EB7" w:rsidRPr="00540540" w:rsidSect="007E5B42"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8AA0D" w14:textId="77777777" w:rsidR="007E5B42" w:rsidRDefault="007E5B42">
      <w:r>
        <w:separator/>
      </w:r>
    </w:p>
  </w:endnote>
  <w:endnote w:type="continuationSeparator" w:id="0">
    <w:p w14:paraId="6E305D76" w14:textId="77777777" w:rsidR="007E5B42" w:rsidRDefault="007E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FAED4" w14:textId="77777777" w:rsidR="007E5B42" w:rsidRDefault="007E5B42">
      <w:r>
        <w:separator/>
      </w:r>
    </w:p>
  </w:footnote>
  <w:footnote w:type="continuationSeparator" w:id="0">
    <w:p w14:paraId="7332C864" w14:textId="77777777" w:rsidR="007E5B42" w:rsidRDefault="007E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9437493">
    <w:abstractNumId w:val="6"/>
  </w:num>
  <w:num w:numId="2" w16cid:durableId="66461100">
    <w:abstractNumId w:val="20"/>
  </w:num>
  <w:num w:numId="3" w16cid:durableId="1495073700">
    <w:abstractNumId w:val="0"/>
  </w:num>
  <w:num w:numId="4" w16cid:durableId="1347515781">
    <w:abstractNumId w:val="1"/>
  </w:num>
  <w:num w:numId="5" w16cid:durableId="462042274">
    <w:abstractNumId w:val="2"/>
  </w:num>
  <w:num w:numId="6" w16cid:durableId="1044519613">
    <w:abstractNumId w:val="13"/>
  </w:num>
  <w:num w:numId="7" w16cid:durableId="2129857794">
    <w:abstractNumId w:val="10"/>
  </w:num>
  <w:num w:numId="8" w16cid:durableId="604970385">
    <w:abstractNumId w:val="25"/>
  </w:num>
  <w:num w:numId="9" w16cid:durableId="1677532957">
    <w:abstractNumId w:val="12"/>
  </w:num>
  <w:num w:numId="10" w16cid:durableId="657535616">
    <w:abstractNumId w:val="32"/>
  </w:num>
  <w:num w:numId="11" w16cid:durableId="488326010">
    <w:abstractNumId w:val="22"/>
  </w:num>
  <w:num w:numId="12" w16cid:durableId="803694417">
    <w:abstractNumId w:val="7"/>
  </w:num>
  <w:num w:numId="13" w16cid:durableId="1781336396">
    <w:abstractNumId w:val="8"/>
  </w:num>
  <w:num w:numId="14" w16cid:durableId="85005517">
    <w:abstractNumId w:val="5"/>
  </w:num>
  <w:num w:numId="15" w16cid:durableId="434641283">
    <w:abstractNumId w:val="18"/>
  </w:num>
  <w:num w:numId="16" w16cid:durableId="221870536">
    <w:abstractNumId w:val="31"/>
  </w:num>
  <w:num w:numId="17" w16cid:durableId="1657605576">
    <w:abstractNumId w:val="9"/>
  </w:num>
  <w:num w:numId="18" w16cid:durableId="1009866583">
    <w:abstractNumId w:val="24"/>
  </w:num>
  <w:num w:numId="19" w16cid:durableId="839541287">
    <w:abstractNumId w:val="3"/>
  </w:num>
  <w:num w:numId="20" w16cid:durableId="518592074">
    <w:abstractNumId w:val="4"/>
  </w:num>
  <w:num w:numId="21" w16cid:durableId="1668556249">
    <w:abstractNumId w:val="14"/>
  </w:num>
  <w:num w:numId="22" w16cid:durableId="38482886">
    <w:abstractNumId w:val="15"/>
  </w:num>
  <w:num w:numId="23" w16cid:durableId="1480423356">
    <w:abstractNumId w:val="19"/>
  </w:num>
  <w:num w:numId="24" w16cid:durableId="1999771908">
    <w:abstractNumId w:val="28"/>
  </w:num>
  <w:num w:numId="25" w16cid:durableId="1366717866">
    <w:abstractNumId w:val="11"/>
  </w:num>
  <w:num w:numId="26" w16cid:durableId="358554732">
    <w:abstractNumId w:val="29"/>
  </w:num>
  <w:num w:numId="27" w16cid:durableId="1403990474">
    <w:abstractNumId w:val="27"/>
  </w:num>
  <w:num w:numId="28" w16cid:durableId="572130309">
    <w:abstractNumId w:val="30"/>
  </w:num>
  <w:num w:numId="29" w16cid:durableId="378939195">
    <w:abstractNumId w:val="26"/>
  </w:num>
  <w:num w:numId="30" w16cid:durableId="955940468">
    <w:abstractNumId w:val="23"/>
  </w:num>
  <w:num w:numId="31" w16cid:durableId="1296330108">
    <w:abstractNumId w:val="16"/>
  </w:num>
  <w:num w:numId="32" w16cid:durableId="27336123">
    <w:abstractNumId w:val="17"/>
  </w:num>
  <w:num w:numId="33" w16cid:durableId="18128667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223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84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3295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2591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098D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863D6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D7295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4F1D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5B4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4BF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176F"/>
    <w:rsid w:val="009B2F7D"/>
    <w:rsid w:val="009B31B2"/>
    <w:rsid w:val="009B3956"/>
    <w:rsid w:val="009B54D8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362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5444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62C4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47C5B"/>
    <w:rsid w:val="00C52A14"/>
    <w:rsid w:val="00C5300F"/>
    <w:rsid w:val="00C53E2D"/>
    <w:rsid w:val="00C55600"/>
    <w:rsid w:val="00C56550"/>
    <w:rsid w:val="00C56E64"/>
    <w:rsid w:val="00C572D7"/>
    <w:rsid w:val="00C61D88"/>
    <w:rsid w:val="00C678B4"/>
    <w:rsid w:val="00C71453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2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2A1F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8D21-0202-4F3D-B609-03C5E5CF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4410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taic82500r - ISTITUTO COMPRENSIVO S.G. BOSCO P.ZZA NUSCO 14  74013 GINOSA</cp:lastModifiedBy>
  <cp:revision>2</cp:revision>
  <cp:lastPrinted>2020-02-24T13:03:00Z</cp:lastPrinted>
  <dcterms:created xsi:type="dcterms:W3CDTF">2024-03-23T10:57:00Z</dcterms:created>
  <dcterms:modified xsi:type="dcterms:W3CDTF">2024-03-23T10:57:00Z</dcterms:modified>
</cp:coreProperties>
</file>