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5253D13C" w14:textId="6871EA8F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  <w:r w:rsidR="000D64A3">
        <w:rPr>
          <w:b/>
          <w:i/>
        </w:rPr>
        <w:t xml:space="preserve"> </w:t>
      </w:r>
      <w:r w:rsidR="000D64A3" w:rsidRPr="00C47C5B">
        <w:rPr>
          <w:b/>
          <w:bCs/>
          <w:i/>
          <w:szCs w:val="22"/>
        </w:rPr>
        <w:t>Percorsi di formazione per il potenziamento delle competenze linguistiche degli studenti</w:t>
      </w:r>
    </w:p>
    <w:p w14:paraId="40F6A947" w14:textId="1D935ADA" w:rsidR="000542FC" w:rsidRDefault="00E53EE5" w:rsidP="000D64A3">
      <w:pPr>
        <w:spacing w:before="5" w:line="268" w:lineRule="auto"/>
        <w:ind w:right="114"/>
        <w:jc w:val="both"/>
      </w:pPr>
      <w:r>
        <w:rPr>
          <w:b/>
          <w:bCs/>
          <w:szCs w:val="22"/>
        </w:rPr>
        <w:t xml:space="preserve">Scheda di autovalutazione dei titoli: </w:t>
      </w:r>
      <w:r w:rsidR="00B52EB7" w:rsidRPr="00B52EB7">
        <w:rPr>
          <w:b/>
          <w:bCs/>
          <w:szCs w:val="22"/>
        </w:rPr>
        <w:t xml:space="preserve">procedura di selezione </w:t>
      </w:r>
      <w:bookmarkStart w:id="1" w:name="_Hlk159162679"/>
      <w:r w:rsidR="000D64A3">
        <w:rPr>
          <w:b/>
          <w:bCs/>
          <w:i/>
          <w:szCs w:val="22"/>
        </w:rPr>
        <w:t xml:space="preserve">n. 3 </w:t>
      </w:r>
      <w:r w:rsidR="00944E1E">
        <w:rPr>
          <w:b/>
          <w:bCs/>
          <w:i/>
          <w:szCs w:val="22"/>
        </w:rPr>
        <w:t>tutor</w:t>
      </w:r>
      <w:r w:rsidR="000D64A3" w:rsidRPr="00C56E64">
        <w:rPr>
          <w:b/>
          <w:bCs/>
          <w:i/>
          <w:szCs w:val="22"/>
        </w:rPr>
        <w:t xml:space="preserve"> per le attività relative </w:t>
      </w:r>
      <w:r w:rsidR="000D64A3">
        <w:rPr>
          <w:b/>
          <w:bCs/>
          <w:i/>
          <w:szCs w:val="22"/>
        </w:rPr>
        <w:t xml:space="preserve">all’intervento A </w:t>
      </w:r>
      <w:r w:rsidR="000D64A3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344D56A8" w:rsidR="000542FC" w:rsidRPr="0086227F" w:rsidRDefault="00E53EE5" w:rsidP="00E53EE5">
      <w:pPr>
        <w:autoSpaceDE w:val="0"/>
        <w:autoSpaceDN w:val="0"/>
        <w:adjustRightInd w:val="0"/>
        <w:jc w:val="both"/>
        <w:rPr>
          <w:b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2223E7E1" w14:textId="3CFF1C4D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137D0E79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437"/>
        <w:gridCol w:w="1218"/>
        <w:gridCol w:w="1219"/>
        <w:gridCol w:w="2437"/>
        <w:gridCol w:w="1678"/>
      </w:tblGrid>
      <w:tr w:rsidR="00944E1E" w:rsidRPr="00443003" w14:paraId="1EEB5B0F" w14:textId="77777777" w:rsidTr="00DC4E8D">
        <w:trPr>
          <w:trHeight w:val="6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7B0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328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507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BD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190F64">
              <w:rPr>
                <w:rFonts w:ascii="Times New Roman" w:hAnsi="Times New Roman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9BD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PUNTEGGIO</w:t>
            </w:r>
          </w:p>
        </w:tc>
      </w:tr>
      <w:tr w:rsidR="00944E1E" w:rsidRPr="00443003" w14:paraId="5A5D4B6D" w14:textId="77777777" w:rsidTr="00DC4E8D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5F9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Titoli di studio</w:t>
            </w:r>
          </w:p>
          <w:p w14:paraId="161EEBC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5F0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Votazione riportata al termine del corso di laurea magistrale/specialistica</w:t>
            </w:r>
          </w:p>
          <w:p w14:paraId="6273582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AA1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 xml:space="preserve">110 e lode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E65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50B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F2C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53E587DC" w14:textId="77777777" w:rsidTr="00DC4E8D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88F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29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01B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CB9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A58C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F79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35B2526" w14:textId="77777777" w:rsidTr="00DC4E8D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EB6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D4B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81A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FAF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80BD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B807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45B64FCA" w14:textId="77777777" w:rsidTr="00DC4E8D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23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E0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575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41D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5B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CD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111E602" w14:textId="77777777" w:rsidTr="00DC4E8D">
        <w:trPr>
          <w:trHeight w:val="558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FCE3F" w14:textId="77777777" w:rsidR="00944E1E" w:rsidRPr="00900EA2" w:rsidRDefault="00944E1E" w:rsidP="00DC4E8D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4D3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C47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3D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B19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03E578D" w14:textId="77777777" w:rsidTr="00DC4E8D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CEDF" w14:textId="77777777" w:rsidR="00944E1E" w:rsidRPr="00900EA2" w:rsidRDefault="00944E1E" w:rsidP="00DC4E8D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2F4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Master/specializzazioni/perfezionamento o corsi coerenti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8F59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1 (max 3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9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5A99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290D5DFB" w14:textId="77777777" w:rsidTr="00DC4E8D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B05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A818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Possesso di competenze informatiche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F0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11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8C4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158802D2" w14:textId="77777777" w:rsidTr="00DC4E8D">
        <w:trPr>
          <w:trHeight w:val="1644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261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Esperienza professionale</w:t>
            </w:r>
          </w:p>
          <w:p w14:paraId="72516498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216B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Esperienze di tutor in corsi di formazione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12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3E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51F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52B2F13" w14:textId="77777777" w:rsidTr="00DC4E8D">
        <w:trPr>
          <w:trHeight w:val="1644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F6B3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04A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Esperienza di coordinamento/tutoraggio in progetti nazionali e/o regionali</w:t>
            </w:r>
          </w:p>
          <w:p w14:paraId="7070230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A64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14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6C0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proofErr w:type="gramStart"/>
      <w:r>
        <w:t>Ginosa</w:t>
      </w:r>
      <w:r w:rsidR="000542FC">
        <w:t>,…</w:t>
      </w:r>
      <w:proofErr w:type="gramEnd"/>
      <w:r w:rsidR="000542FC">
        <w:t>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296890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7F8BE" w14:textId="77777777" w:rsidR="00296890" w:rsidRDefault="00296890">
      <w:r>
        <w:separator/>
      </w:r>
    </w:p>
  </w:endnote>
  <w:endnote w:type="continuationSeparator" w:id="0">
    <w:p w14:paraId="1DBA1F14" w14:textId="77777777" w:rsidR="00296890" w:rsidRDefault="002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9AC19" w14:textId="77777777" w:rsidR="00296890" w:rsidRDefault="00296890">
      <w:r>
        <w:separator/>
      </w:r>
    </w:p>
  </w:footnote>
  <w:footnote w:type="continuationSeparator" w:id="0">
    <w:p w14:paraId="0FB7F7F4" w14:textId="77777777" w:rsidR="00296890" w:rsidRDefault="002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596243">
    <w:abstractNumId w:val="6"/>
  </w:num>
  <w:num w:numId="2" w16cid:durableId="423191638">
    <w:abstractNumId w:val="20"/>
  </w:num>
  <w:num w:numId="3" w16cid:durableId="848789263">
    <w:abstractNumId w:val="0"/>
  </w:num>
  <w:num w:numId="4" w16cid:durableId="1571692260">
    <w:abstractNumId w:val="1"/>
  </w:num>
  <w:num w:numId="5" w16cid:durableId="1167863281">
    <w:abstractNumId w:val="2"/>
  </w:num>
  <w:num w:numId="6" w16cid:durableId="1111708419">
    <w:abstractNumId w:val="13"/>
  </w:num>
  <w:num w:numId="7" w16cid:durableId="1557929159">
    <w:abstractNumId w:val="10"/>
  </w:num>
  <w:num w:numId="8" w16cid:durableId="1463112450">
    <w:abstractNumId w:val="26"/>
  </w:num>
  <w:num w:numId="9" w16cid:durableId="2033727063">
    <w:abstractNumId w:val="12"/>
  </w:num>
  <w:num w:numId="10" w16cid:durableId="1180849821">
    <w:abstractNumId w:val="33"/>
  </w:num>
  <w:num w:numId="11" w16cid:durableId="1834222105">
    <w:abstractNumId w:val="22"/>
  </w:num>
  <w:num w:numId="12" w16cid:durableId="634137160">
    <w:abstractNumId w:val="7"/>
  </w:num>
  <w:num w:numId="13" w16cid:durableId="1257246504">
    <w:abstractNumId w:val="8"/>
  </w:num>
  <w:num w:numId="14" w16cid:durableId="1059011102">
    <w:abstractNumId w:val="5"/>
  </w:num>
  <w:num w:numId="15" w16cid:durableId="1659070808">
    <w:abstractNumId w:val="18"/>
  </w:num>
  <w:num w:numId="16" w16cid:durableId="438842984">
    <w:abstractNumId w:val="32"/>
  </w:num>
  <w:num w:numId="17" w16cid:durableId="1002318187">
    <w:abstractNumId w:val="9"/>
  </w:num>
  <w:num w:numId="18" w16cid:durableId="1196040470">
    <w:abstractNumId w:val="25"/>
  </w:num>
  <w:num w:numId="19" w16cid:durableId="408238166">
    <w:abstractNumId w:val="3"/>
  </w:num>
  <w:num w:numId="20" w16cid:durableId="212665184">
    <w:abstractNumId w:val="4"/>
  </w:num>
  <w:num w:numId="21" w16cid:durableId="133986492">
    <w:abstractNumId w:val="14"/>
  </w:num>
  <w:num w:numId="22" w16cid:durableId="414009267">
    <w:abstractNumId w:val="15"/>
  </w:num>
  <w:num w:numId="23" w16cid:durableId="1776435706">
    <w:abstractNumId w:val="19"/>
  </w:num>
  <w:num w:numId="24" w16cid:durableId="2115593764">
    <w:abstractNumId w:val="29"/>
  </w:num>
  <w:num w:numId="25" w16cid:durableId="970594829">
    <w:abstractNumId w:val="11"/>
  </w:num>
  <w:num w:numId="26" w16cid:durableId="108747680">
    <w:abstractNumId w:val="30"/>
  </w:num>
  <w:num w:numId="27" w16cid:durableId="66076735">
    <w:abstractNumId w:val="28"/>
  </w:num>
  <w:num w:numId="28" w16cid:durableId="136996631">
    <w:abstractNumId w:val="31"/>
  </w:num>
  <w:num w:numId="29" w16cid:durableId="162205253">
    <w:abstractNumId w:val="27"/>
  </w:num>
  <w:num w:numId="30" w16cid:durableId="2057581203">
    <w:abstractNumId w:val="24"/>
  </w:num>
  <w:num w:numId="31" w16cid:durableId="1833177174">
    <w:abstractNumId w:val="16"/>
  </w:num>
  <w:num w:numId="32" w16cid:durableId="1364675916">
    <w:abstractNumId w:val="17"/>
  </w:num>
  <w:num w:numId="33" w16cid:durableId="106779898">
    <w:abstractNumId w:val="21"/>
  </w:num>
  <w:num w:numId="34" w16cid:durableId="15694593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6890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B7591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14C9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4E1E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paragraph" w:customStyle="1" w:styleId="Comma">
    <w:name w:val="Comma"/>
    <w:basedOn w:val="Paragrafoelenco"/>
    <w:link w:val="CommaCarattere"/>
    <w:qFormat/>
    <w:rsid w:val="00944E1E"/>
    <w:pPr>
      <w:numPr>
        <w:numId w:val="34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944E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2999-81CD-4112-9928-13C8A634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2576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2024-03-23T11:00:00Z</dcterms:created>
  <dcterms:modified xsi:type="dcterms:W3CDTF">2024-03-23T11:00:00Z</dcterms:modified>
</cp:coreProperties>
</file>