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77777777" w:rsidR="00E53EE5" w:rsidRDefault="00E53EE5" w:rsidP="008C38C1">
            <w:pPr>
              <w:ind w:right="333"/>
            </w:pPr>
            <w:bookmarkStart w:id="0" w:name="_Hlk151836301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7777777" w:rsidR="00E53EE5" w:rsidRDefault="00E53EE5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77777777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77777777" w:rsidR="00E53EE5" w:rsidRDefault="00E53EE5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241B4B9F" w14:textId="77777777" w:rsidR="001B3261" w:rsidRDefault="00B52EB7" w:rsidP="001B3261">
      <w:pPr>
        <w:spacing w:before="44"/>
        <w:rPr>
          <w:rFonts w:ascii="Arial" w:hAnsi="Arial" w:cs="Arial"/>
          <w:color w:val="212529"/>
          <w:shd w:val="clear" w:color="auto" w:fill="FFFFFF"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  <w:r w:rsidR="000D64A3">
        <w:rPr>
          <w:b/>
          <w:i/>
        </w:rPr>
        <w:t xml:space="preserve"> </w:t>
      </w:r>
      <w:r w:rsidR="001B3261">
        <w:rPr>
          <w:rFonts w:ascii="Arial" w:hAnsi="Arial" w:cs="Arial"/>
          <w:color w:val="212529"/>
          <w:shd w:val="clear" w:color="auto" w:fill="FFFFFF"/>
        </w:rPr>
        <w:t>Percorsi formativi annuali di lingua e metodologia per docenti</w:t>
      </w:r>
    </w:p>
    <w:p w14:paraId="20EC7C2D" w14:textId="664ED0A7" w:rsidR="00367670" w:rsidRPr="005428AA" w:rsidRDefault="00E53EE5" w:rsidP="001B3261">
      <w:pPr>
        <w:spacing w:before="44"/>
      </w:pPr>
      <w:r>
        <w:rPr>
          <w:b/>
          <w:bCs/>
          <w:szCs w:val="22"/>
        </w:rPr>
        <w:t xml:space="preserve">Scheda di autovalutazione dei titoli: </w:t>
      </w:r>
      <w:r w:rsidR="00B52EB7" w:rsidRPr="00B52EB7">
        <w:rPr>
          <w:b/>
          <w:bCs/>
          <w:szCs w:val="22"/>
        </w:rPr>
        <w:t xml:space="preserve">procedura di selezione </w:t>
      </w:r>
      <w:bookmarkStart w:id="1" w:name="_Hlk159162679"/>
      <w:r w:rsidR="000D64A3">
        <w:rPr>
          <w:b/>
          <w:bCs/>
          <w:i/>
          <w:szCs w:val="22"/>
        </w:rPr>
        <w:t xml:space="preserve">n. </w:t>
      </w:r>
      <w:r w:rsidR="001B3261">
        <w:rPr>
          <w:b/>
          <w:bCs/>
          <w:i/>
          <w:szCs w:val="22"/>
        </w:rPr>
        <w:t>2</w:t>
      </w:r>
      <w:r w:rsidR="000D64A3">
        <w:rPr>
          <w:b/>
          <w:bCs/>
          <w:i/>
          <w:szCs w:val="22"/>
        </w:rPr>
        <w:t xml:space="preserve"> esperti interni/esterni</w:t>
      </w:r>
      <w:r w:rsidR="000D64A3" w:rsidRPr="00C56E64">
        <w:rPr>
          <w:b/>
          <w:bCs/>
          <w:i/>
          <w:szCs w:val="22"/>
        </w:rPr>
        <w:t xml:space="preserve"> per le attività relative </w:t>
      </w:r>
      <w:r w:rsidR="000D64A3">
        <w:rPr>
          <w:b/>
          <w:bCs/>
          <w:i/>
          <w:szCs w:val="22"/>
        </w:rPr>
        <w:t xml:space="preserve">all’intervento </w:t>
      </w:r>
      <w:r w:rsidR="001B3261">
        <w:rPr>
          <w:b/>
          <w:bCs/>
          <w:i/>
          <w:szCs w:val="22"/>
        </w:rPr>
        <w:t>B</w:t>
      </w:r>
      <w:r w:rsidR="000D64A3">
        <w:rPr>
          <w:b/>
          <w:bCs/>
          <w:i/>
          <w:szCs w:val="22"/>
        </w:rPr>
        <w:t xml:space="preserve"> </w:t>
      </w:r>
      <w:bookmarkEnd w:id="1"/>
      <w:r w:rsidR="001B3261">
        <w:rPr>
          <w:rFonts w:ascii="Arial" w:hAnsi="Arial" w:cs="Arial"/>
          <w:color w:val="212529"/>
          <w:shd w:val="clear" w:color="auto" w:fill="FFFFFF"/>
        </w:rPr>
        <w:t>Percorsi formativi annuali di lingua e metodologia per docenti</w:t>
      </w: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5EE2AB42" w:rsidR="000542FC" w:rsidRDefault="00E53EE5" w:rsidP="00E53EE5">
      <w:pPr>
        <w:autoSpaceDE w:val="0"/>
        <w:autoSpaceDN w:val="0"/>
        <w:adjustRightInd w:val="0"/>
        <w:jc w:val="both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38D0EFA0" w14:textId="77777777" w:rsidR="001B3261" w:rsidRPr="0086227F" w:rsidRDefault="001B3261" w:rsidP="00E53EE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750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50"/>
        <w:gridCol w:w="1276"/>
        <w:gridCol w:w="1417"/>
        <w:gridCol w:w="2694"/>
      </w:tblGrid>
      <w:tr w:rsidR="001B3261" w14:paraId="68344024" w14:textId="77777777" w:rsidTr="001B3261">
        <w:tc>
          <w:tcPr>
            <w:tcW w:w="1271" w:type="dxa"/>
          </w:tcPr>
          <w:p w14:paraId="5745CB91" w14:textId="1325FD2E" w:rsidR="001B3261" w:rsidRDefault="001B3261" w:rsidP="007169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Barrare con una X il percorso per il quale ci si candida</w:t>
            </w:r>
          </w:p>
        </w:tc>
        <w:tc>
          <w:tcPr>
            <w:tcW w:w="850" w:type="dxa"/>
          </w:tcPr>
          <w:p w14:paraId="482909C0" w14:textId="360E2247" w:rsidR="001B3261" w:rsidRDefault="001B3261" w:rsidP="007169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1276" w:type="dxa"/>
          </w:tcPr>
          <w:p w14:paraId="6967F3CD" w14:textId="77777777" w:rsidR="001B3261" w:rsidRDefault="001B3261" w:rsidP="007169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N. percorsi</w:t>
            </w:r>
          </w:p>
        </w:tc>
        <w:tc>
          <w:tcPr>
            <w:tcW w:w="1417" w:type="dxa"/>
          </w:tcPr>
          <w:p w14:paraId="5400E347" w14:textId="77777777" w:rsidR="001B3261" w:rsidRDefault="001B3261" w:rsidP="007169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Lingua</w:t>
            </w:r>
          </w:p>
        </w:tc>
        <w:tc>
          <w:tcPr>
            <w:tcW w:w="2694" w:type="dxa"/>
          </w:tcPr>
          <w:p w14:paraId="411BF289" w14:textId="77777777" w:rsidR="001B3261" w:rsidRDefault="001B3261" w:rsidP="001B3261">
            <w:pPr>
              <w:tabs>
                <w:tab w:val="left" w:pos="3438"/>
              </w:tabs>
              <w:spacing w:before="120" w:after="120" w:line="276" w:lineRule="auto"/>
              <w:ind w:right="879"/>
              <w:jc w:val="center"/>
              <w:rPr>
                <w:b/>
              </w:rPr>
            </w:pPr>
            <w:r>
              <w:rPr>
                <w:b/>
              </w:rPr>
              <w:t>N. destinatari</w:t>
            </w:r>
          </w:p>
        </w:tc>
        <w:bookmarkStart w:id="2" w:name="_GoBack"/>
        <w:bookmarkEnd w:id="2"/>
      </w:tr>
      <w:tr w:rsidR="001B3261" w14:paraId="5F0252D9" w14:textId="77777777" w:rsidTr="001B3261">
        <w:tc>
          <w:tcPr>
            <w:tcW w:w="1271" w:type="dxa"/>
          </w:tcPr>
          <w:p w14:paraId="1D72DCAD" w14:textId="77777777" w:rsidR="001B3261" w:rsidRDefault="001B3261" w:rsidP="00716922">
            <w:pPr>
              <w:jc w:val="center"/>
              <w:rPr>
                <w:rFonts w:ascii="Arial" w:hAnsi="Arial" w:cs="Arial"/>
                <w:color w:val="54595F"/>
              </w:rPr>
            </w:pPr>
          </w:p>
        </w:tc>
        <w:tc>
          <w:tcPr>
            <w:tcW w:w="850" w:type="dxa"/>
          </w:tcPr>
          <w:p w14:paraId="378DA522" w14:textId="2B9F6859" w:rsidR="001B3261" w:rsidRDefault="001B3261" w:rsidP="00716922">
            <w:pPr>
              <w:jc w:val="center"/>
              <w:rPr>
                <w:rFonts w:ascii="Arial" w:hAnsi="Arial" w:cs="Arial"/>
                <w:color w:val="54595F"/>
              </w:rPr>
            </w:pPr>
            <w:r>
              <w:rPr>
                <w:rFonts w:ascii="Arial" w:hAnsi="Arial" w:cs="Arial"/>
                <w:color w:val="54595F"/>
              </w:rPr>
              <w:t>B2</w:t>
            </w:r>
          </w:p>
          <w:p w14:paraId="5004CD16" w14:textId="77777777" w:rsidR="001B3261" w:rsidRDefault="001B3261" w:rsidP="00716922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33CA69F" w14:textId="77777777" w:rsidR="001B3261" w:rsidRDefault="001B3261" w:rsidP="00716922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8D1159A" w14:textId="77777777" w:rsidR="001B3261" w:rsidRDefault="001B3261" w:rsidP="00716922">
            <w:pPr>
              <w:spacing w:before="120" w:after="120" w:line="276" w:lineRule="auto"/>
              <w:jc w:val="center"/>
            </w:pPr>
            <w:r>
              <w:t>Inglese</w:t>
            </w:r>
          </w:p>
        </w:tc>
        <w:tc>
          <w:tcPr>
            <w:tcW w:w="2694" w:type="dxa"/>
          </w:tcPr>
          <w:p w14:paraId="783687BD" w14:textId="77777777" w:rsidR="001B3261" w:rsidRDefault="001B3261" w:rsidP="00716922">
            <w:pPr>
              <w:spacing w:before="120" w:after="120" w:line="276" w:lineRule="auto"/>
              <w:ind w:right="879"/>
              <w:jc w:val="center"/>
            </w:pPr>
            <w:r>
              <w:t>15</w:t>
            </w:r>
          </w:p>
        </w:tc>
      </w:tr>
      <w:tr w:rsidR="001B3261" w14:paraId="4AC5954A" w14:textId="77777777" w:rsidTr="001B326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158C" w14:textId="77777777" w:rsidR="001B3261" w:rsidRPr="001B3261" w:rsidRDefault="001B3261" w:rsidP="001B3261">
            <w:pPr>
              <w:jc w:val="center"/>
              <w:rPr>
                <w:rFonts w:ascii="Arial" w:hAnsi="Arial" w:cs="Arial"/>
                <w:color w:val="54595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8BC" w14:textId="5A88911E" w:rsidR="001B3261" w:rsidRPr="001B3261" w:rsidRDefault="001B3261" w:rsidP="001B3261">
            <w:pPr>
              <w:jc w:val="center"/>
              <w:rPr>
                <w:rFonts w:ascii="Arial" w:hAnsi="Arial" w:cs="Arial"/>
                <w:color w:val="54595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73F0" w14:textId="77777777" w:rsidR="001B3261" w:rsidRPr="001B3261" w:rsidRDefault="001B3261" w:rsidP="00716922">
            <w:pPr>
              <w:spacing w:before="120" w:after="120" w:line="276" w:lineRule="auto"/>
              <w:jc w:val="center"/>
              <w:rPr>
                <w:b/>
              </w:rPr>
            </w:pPr>
            <w:r w:rsidRPr="001B3261">
              <w:rPr>
                <w:b/>
              </w:rPr>
              <w:t>N. percorsi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B0C1" w14:textId="77777777" w:rsidR="001B3261" w:rsidRPr="001B3261" w:rsidRDefault="001B3261" w:rsidP="00716922">
            <w:pPr>
              <w:spacing w:before="120" w:after="120" w:line="276" w:lineRule="auto"/>
              <w:jc w:val="center"/>
              <w:rPr>
                <w:b/>
              </w:rPr>
            </w:pPr>
            <w:r w:rsidRPr="001B3261">
              <w:rPr>
                <w:b/>
              </w:rPr>
              <w:t>Lingua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B8B" w14:textId="77777777" w:rsidR="001B3261" w:rsidRPr="001B3261" w:rsidRDefault="001B3261" w:rsidP="00716922">
            <w:pPr>
              <w:spacing w:before="120" w:after="120" w:line="276" w:lineRule="auto"/>
              <w:ind w:right="879"/>
              <w:jc w:val="center"/>
              <w:rPr>
                <w:b/>
              </w:rPr>
            </w:pPr>
            <w:r w:rsidRPr="001B3261">
              <w:rPr>
                <w:b/>
              </w:rPr>
              <w:t>N. destinatari</w:t>
            </w:r>
          </w:p>
        </w:tc>
      </w:tr>
      <w:tr w:rsidR="001B3261" w14:paraId="1400B6DF" w14:textId="77777777" w:rsidTr="001B326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DE33" w14:textId="77777777" w:rsidR="001B3261" w:rsidRDefault="001B3261" w:rsidP="001B3261">
            <w:pPr>
              <w:jc w:val="center"/>
              <w:rPr>
                <w:rFonts w:ascii="Arial" w:hAnsi="Arial" w:cs="Arial"/>
                <w:color w:val="54595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EA7" w14:textId="1D2B7A0C" w:rsidR="001B3261" w:rsidRDefault="001B3261" w:rsidP="001B3261">
            <w:pPr>
              <w:jc w:val="center"/>
              <w:rPr>
                <w:rFonts w:ascii="Arial" w:hAnsi="Arial" w:cs="Arial"/>
                <w:color w:val="54595F"/>
              </w:rPr>
            </w:pPr>
            <w:r>
              <w:rPr>
                <w:rFonts w:ascii="Arial" w:hAnsi="Arial" w:cs="Arial"/>
                <w:color w:val="54595F"/>
              </w:rPr>
              <w:t>CLIL</w:t>
            </w:r>
          </w:p>
          <w:p w14:paraId="3F27DD2E" w14:textId="77777777" w:rsidR="001B3261" w:rsidRPr="001B3261" w:rsidRDefault="001B3261" w:rsidP="001B3261">
            <w:pPr>
              <w:jc w:val="center"/>
              <w:rPr>
                <w:rFonts w:ascii="Arial" w:hAnsi="Arial" w:cs="Arial"/>
                <w:color w:val="54595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169C" w14:textId="77777777" w:rsidR="001B3261" w:rsidRDefault="001B3261" w:rsidP="00716922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43E6" w14:textId="77777777" w:rsidR="001B3261" w:rsidRDefault="001B3261" w:rsidP="00716922">
            <w:pPr>
              <w:spacing w:before="120" w:after="120" w:line="276" w:lineRule="auto"/>
              <w:jc w:val="center"/>
            </w:pPr>
            <w:r>
              <w:t>Inglese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B7AE" w14:textId="77777777" w:rsidR="001B3261" w:rsidRDefault="001B3261" w:rsidP="00716922">
            <w:pPr>
              <w:spacing w:before="120" w:after="120" w:line="276" w:lineRule="auto"/>
              <w:ind w:right="879"/>
              <w:jc w:val="center"/>
            </w:pPr>
            <w:r>
              <w:t>15</w:t>
            </w:r>
          </w:p>
          <w:p w14:paraId="450961FB" w14:textId="77777777" w:rsidR="001B3261" w:rsidRDefault="001B3261" w:rsidP="00716922">
            <w:pPr>
              <w:spacing w:before="120" w:after="120" w:line="276" w:lineRule="auto"/>
              <w:ind w:right="879"/>
              <w:jc w:val="center"/>
            </w:pPr>
            <w:r>
              <w:t>Lettere, matematica, scienze, tecnologia, arte</w:t>
            </w:r>
          </w:p>
        </w:tc>
      </w:tr>
    </w:tbl>
    <w:p w14:paraId="2223E7E1" w14:textId="3CFF1C4D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09AB284" w14:textId="75F40F8C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pPr w:leftFromText="141" w:rightFromText="141" w:vertAnchor="text" w:horzAnchor="margin" w:tblpY="1"/>
        <w:tblOverlap w:val="never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60"/>
        <w:gridCol w:w="874"/>
        <w:gridCol w:w="1215"/>
        <w:gridCol w:w="2430"/>
        <w:gridCol w:w="1676"/>
      </w:tblGrid>
      <w:tr w:rsidR="000D64A3" w14:paraId="05B005AA" w14:textId="77777777" w:rsidTr="00506E59">
        <w:trPr>
          <w:trHeight w:val="6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837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844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C6E0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C4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Descrizione del titolo e riferimento alla pagina del curriculum vitae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B240" w14:textId="77777777" w:rsidR="000D64A3" w:rsidRDefault="000D64A3" w:rsidP="00506E59">
            <w:pPr>
              <w:ind w:left="284" w:right="-47"/>
              <w:jc w:val="both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D64A3" w14:paraId="0FDFC6F1" w14:textId="77777777" w:rsidTr="00506E59">
        <w:trPr>
          <w:trHeight w:val="321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F80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Titoli di studio</w:t>
            </w:r>
          </w:p>
          <w:p w14:paraId="47988034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10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Votazione riportata al termine del corso di laurea magistrale/specialistica</w:t>
            </w:r>
          </w:p>
          <w:p w14:paraId="4EB011F1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coerente con l’incarico richiesto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2E0E" w14:textId="77777777" w:rsidR="000D64A3" w:rsidRDefault="000D64A3" w:rsidP="00506E59">
            <w:pPr>
              <w:ind w:left="284"/>
              <w:jc w:val="both"/>
            </w:pPr>
            <w:r>
              <w:t xml:space="preserve">110 e lode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B151" w14:textId="77777777" w:rsidR="000D64A3" w:rsidRDefault="000D64A3" w:rsidP="00506E59">
            <w:pPr>
              <w:ind w:left="284"/>
              <w:jc w:val="both"/>
            </w:pPr>
            <w: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B4F4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D7BB7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101C7BBC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CC8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A9F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28B1" w14:textId="77777777" w:rsidR="000D64A3" w:rsidRDefault="000D64A3" w:rsidP="00506E59">
            <w:pPr>
              <w:ind w:left="284"/>
              <w:jc w:val="both"/>
            </w:pPr>
            <w:r>
              <w:t xml:space="preserve">110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D33C" w14:textId="77777777" w:rsidR="000D64A3" w:rsidRDefault="000D64A3" w:rsidP="00506E59">
            <w:pPr>
              <w:ind w:left="284"/>
              <w:jc w:val="both"/>
            </w:pPr>
            <w:r>
              <w:t>5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282D6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1FDA5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3CCBB72F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982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636F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88AA" w14:textId="77777777" w:rsidR="000D64A3" w:rsidRDefault="000D64A3" w:rsidP="00506E59">
            <w:pPr>
              <w:ind w:left="284"/>
              <w:jc w:val="both"/>
            </w:pPr>
            <w:r>
              <w:t>Da 109 a 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DEF7" w14:textId="77777777" w:rsidR="000D64A3" w:rsidRDefault="000D64A3" w:rsidP="00506E59">
            <w:pPr>
              <w:ind w:left="284"/>
              <w:jc w:val="both"/>
            </w:pPr>
            <w:r>
              <w:t>4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C714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2E94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29313656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6BF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30DC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3613" w14:textId="77777777" w:rsidR="000D64A3" w:rsidRDefault="000D64A3" w:rsidP="00506E59">
            <w:pPr>
              <w:ind w:left="284"/>
              <w:jc w:val="both"/>
            </w:pPr>
            <w:r>
              <w:t xml:space="preserve">Fino a 98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3BB0" w14:textId="77777777" w:rsidR="000D64A3" w:rsidRDefault="000D64A3" w:rsidP="00506E59">
            <w:pPr>
              <w:ind w:left="284"/>
              <w:jc w:val="both"/>
            </w:pPr>
            <w:r>
              <w:t>3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69F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FFCC8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66F51FDB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452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CC32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Master/specializzazioni/perfezionamento coerente con l’incarico richiesto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5F66" w14:textId="77777777" w:rsidR="000D64A3" w:rsidRDefault="000D64A3" w:rsidP="00506E59">
            <w:pPr>
              <w:ind w:left="284"/>
              <w:jc w:val="both"/>
            </w:pPr>
            <w:r>
              <w:t>1 (</w:t>
            </w:r>
            <w:proofErr w:type="spellStart"/>
            <w:r>
              <w:t>max</w:t>
            </w:r>
            <w:proofErr w:type="spellEnd"/>
            <w:r>
              <w:t xml:space="preserve"> 2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9F9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9EBB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4351EA6D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10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36A9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Corsi di formazione specifici sulla tematica oggetto del corso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C1DE" w14:textId="77777777" w:rsidR="000D64A3" w:rsidRDefault="000D64A3" w:rsidP="00506E59">
            <w:pPr>
              <w:ind w:left="284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EA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B6A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540BABD" w14:textId="77777777" w:rsidTr="00506E59">
        <w:trPr>
          <w:trHeight w:val="1644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358F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Esperienza professionale</w:t>
            </w:r>
          </w:p>
          <w:p w14:paraId="3562803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CDCD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 w:rsidRPr="00F8315C">
              <w:rPr>
                <w:i/>
              </w:rPr>
              <w:t>Esperienza professionale maturata in settori attinenti all’ambito professionale a cui si riferisce l’Avviso</w:t>
            </w:r>
          </w:p>
          <w:p w14:paraId="6489EDF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006F" w14:textId="77777777" w:rsidR="000D64A3" w:rsidRDefault="000D64A3" w:rsidP="00506E59">
            <w:pPr>
              <w:ind w:left="284"/>
              <w:jc w:val="both"/>
            </w:pPr>
          </w:p>
          <w:p w14:paraId="556F598C" w14:textId="77777777" w:rsidR="000D64A3" w:rsidRDefault="000D64A3" w:rsidP="00506E59">
            <w:pPr>
              <w:ind w:left="284"/>
              <w:jc w:val="both"/>
            </w:pPr>
            <w:r>
              <w:t>2 punti per ogni esperienza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4A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F25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12B2205" w14:textId="77777777" w:rsidTr="00506E59">
        <w:trPr>
          <w:trHeight w:val="1644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E68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013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Esperienze lavorative coerenti con l’attività richiesta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60DB" w14:textId="77777777" w:rsidR="000D64A3" w:rsidRDefault="000D64A3" w:rsidP="00506E59">
            <w:pPr>
              <w:ind w:left="284"/>
              <w:jc w:val="both"/>
            </w:pPr>
          </w:p>
          <w:p w14:paraId="0A62AA46" w14:textId="77777777" w:rsidR="000D64A3" w:rsidRDefault="000D64A3" w:rsidP="00506E59">
            <w:pPr>
              <w:spacing w:after="40"/>
              <w:ind w:left="284"/>
              <w:jc w:val="both"/>
            </w:pPr>
            <w:r>
              <w:t xml:space="preserve">3 punti per ogni esperienza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48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98C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50FCEF26" w14:textId="77777777" w:rsidTr="00506E59">
        <w:trPr>
          <w:trHeight w:val="1644"/>
        </w:trPr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133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Progetto (a cura del candidato)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6F43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07C0" w14:textId="77777777" w:rsidR="000D64A3" w:rsidRDefault="000D64A3" w:rsidP="00506E59">
            <w:pPr>
              <w:ind w:left="284"/>
              <w:jc w:val="both"/>
            </w:pPr>
            <w:r>
              <w:t>Max 10 punti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3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013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proofErr w:type="gramStart"/>
      <w:r>
        <w:t>Ginosa</w:t>
      </w:r>
      <w:r w:rsidR="000542FC">
        <w:t xml:space="preserve"> ,</w:t>
      </w:r>
      <w:proofErr w:type="gramEnd"/>
      <w:r w:rsidR="000542FC">
        <w:t xml:space="preserve">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…… </w:t>
      </w:r>
      <w:proofErr w:type="spellStart"/>
      <w:r w:rsidRPr="000F077E">
        <w:t>sottoscritt</w:t>
      </w:r>
      <w:proofErr w:type="spellEnd"/>
      <w:r w:rsidRPr="000F077E">
        <w:t>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proofErr w:type="gramStart"/>
      <w:r>
        <w:t>Ginosa</w:t>
      </w:r>
      <w:r w:rsidR="000542FC">
        <w:t>,…</w:t>
      </w:r>
      <w:proofErr w:type="gramEnd"/>
      <w:r w:rsidR="000542FC">
        <w:t>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14B2" w14:textId="77777777" w:rsidR="006E765E" w:rsidRDefault="006E765E">
      <w:r>
        <w:separator/>
      </w:r>
    </w:p>
  </w:endnote>
  <w:endnote w:type="continuationSeparator" w:id="0">
    <w:p w14:paraId="552CE0C7" w14:textId="77777777" w:rsidR="006E765E" w:rsidRDefault="006E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467D" w14:textId="77777777" w:rsidR="006E765E" w:rsidRDefault="006E765E">
      <w:r>
        <w:separator/>
      </w:r>
    </w:p>
  </w:footnote>
  <w:footnote w:type="continuationSeparator" w:id="0">
    <w:p w14:paraId="126DA31A" w14:textId="77777777" w:rsidR="006E765E" w:rsidRDefault="006E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4A3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3261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44E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65E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EE5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384A-10E4-40FF-ACA9-5200FD3A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2825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Genusia</cp:lastModifiedBy>
  <cp:revision>2</cp:revision>
  <cp:lastPrinted>2023-09-21T15:43:00Z</cp:lastPrinted>
  <dcterms:created xsi:type="dcterms:W3CDTF">2024-05-12T19:54:00Z</dcterms:created>
  <dcterms:modified xsi:type="dcterms:W3CDTF">2024-05-12T19:54:00Z</dcterms:modified>
</cp:coreProperties>
</file>