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C56E64" w14:paraId="7E62BD5A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F76B" w14:textId="77777777" w:rsidR="00C56E64" w:rsidRDefault="00C56E64" w:rsidP="008C38C1">
            <w:pPr>
              <w:ind w:right="333"/>
            </w:pPr>
            <w:bookmarkStart w:id="0" w:name="_Hlk159162652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B23E" w14:textId="77777777" w:rsidR="00C56E64" w:rsidRDefault="00C56E64" w:rsidP="008C38C1">
            <w:pPr>
              <w:ind w:right="333"/>
            </w:pPr>
          </w:p>
        </w:tc>
      </w:tr>
      <w:tr w:rsidR="00C56E64" w14:paraId="00B033A4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14D1" w14:textId="77777777" w:rsidR="00C56E64" w:rsidRDefault="00C56E64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57CB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AD4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A4C0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498C" w14:textId="77777777" w:rsidR="00C56E64" w:rsidRDefault="00C56E64" w:rsidP="008C38C1">
            <w:pPr>
              <w:ind w:right="333"/>
            </w:pPr>
          </w:p>
        </w:tc>
      </w:tr>
      <w:tr w:rsidR="00C56E64" w14:paraId="5E01B521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BB67" w14:textId="77777777" w:rsidR="00C56E64" w:rsidRPr="00473DFA" w:rsidRDefault="00C56E64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0F6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897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5487" w14:textId="77777777" w:rsidR="00C56E64" w:rsidRDefault="00C56E64" w:rsidP="008C38C1">
            <w:pPr>
              <w:ind w:right="333"/>
            </w:pPr>
          </w:p>
        </w:tc>
      </w:tr>
      <w:tr w:rsidR="00C56E64" w14:paraId="2FD94C48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9706" w14:textId="77777777" w:rsidR="00C56E64" w:rsidRDefault="00C56E64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11A" w14:textId="77777777" w:rsidR="00C56E64" w:rsidRDefault="00C56E64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E475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E5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7641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8CFB" w14:textId="77777777" w:rsidR="00C56E64" w:rsidRDefault="00C56E64" w:rsidP="008C38C1">
            <w:pPr>
              <w:ind w:right="333"/>
            </w:pPr>
          </w:p>
        </w:tc>
      </w:tr>
      <w:bookmarkEnd w:id="0"/>
    </w:tbl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405CC963" w14:textId="77777777" w:rsidR="00C56E64" w:rsidRDefault="00C56E64" w:rsidP="00B52EB7">
      <w:pPr>
        <w:spacing w:before="44"/>
        <w:rPr>
          <w:b/>
          <w:i/>
        </w:rPr>
      </w:pPr>
    </w:p>
    <w:p w14:paraId="105375EF" w14:textId="77777777" w:rsidR="00C56E64" w:rsidRDefault="00C56E64" w:rsidP="00B52EB7">
      <w:pPr>
        <w:spacing w:before="44"/>
        <w:rPr>
          <w:b/>
          <w:i/>
        </w:rPr>
      </w:pPr>
    </w:p>
    <w:p w14:paraId="6A324164" w14:textId="77777777" w:rsidR="00C56E64" w:rsidRDefault="00C56E64" w:rsidP="00B52EB7">
      <w:pPr>
        <w:spacing w:before="44"/>
        <w:rPr>
          <w:b/>
          <w:i/>
        </w:rPr>
      </w:pPr>
    </w:p>
    <w:p w14:paraId="5253D13C" w14:textId="401DAA45" w:rsidR="00B52EB7" w:rsidRPr="00C47C5B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/>
          <w:i/>
        </w:rPr>
        <w:t>ALL.1</w:t>
      </w:r>
      <w:r w:rsidR="00C47C5B">
        <w:rPr>
          <w:b/>
          <w:i/>
        </w:rPr>
        <w:t xml:space="preserve"> </w:t>
      </w:r>
      <w:r w:rsidR="00ED55A4" w:rsidRPr="00ED55A4">
        <w:rPr>
          <w:b/>
          <w:i/>
        </w:rPr>
        <w:t>P</w:t>
      </w:r>
      <w:r w:rsidR="00ED55A4" w:rsidRPr="00ED55A4">
        <w:rPr>
          <w:b/>
          <w:i/>
        </w:rPr>
        <w:t>ercorsi di orientamento e formazione per il potenziamento delle competenze STEM, digitali e di innovazione</w:t>
      </w:r>
    </w:p>
    <w:p w14:paraId="2C33BD6E" w14:textId="24AF88C0" w:rsidR="00C56E64" w:rsidRPr="00C56E64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C56E64">
        <w:rPr>
          <w:b/>
          <w:bCs/>
          <w:i/>
          <w:szCs w:val="22"/>
        </w:rPr>
        <w:t xml:space="preserve">Istanza per la partecipazione alla procedura di selezione </w:t>
      </w:r>
      <w:bookmarkStart w:id="1" w:name="_Hlk159162679"/>
      <w:r w:rsidR="00C47C5B">
        <w:rPr>
          <w:b/>
          <w:bCs/>
          <w:i/>
          <w:szCs w:val="22"/>
        </w:rPr>
        <w:t xml:space="preserve">n. </w:t>
      </w:r>
      <w:r w:rsidR="00ED55A4">
        <w:rPr>
          <w:b/>
          <w:bCs/>
          <w:i/>
          <w:szCs w:val="22"/>
        </w:rPr>
        <w:t>6</w:t>
      </w:r>
      <w:r w:rsidR="00C47C5B">
        <w:rPr>
          <w:b/>
          <w:bCs/>
          <w:i/>
          <w:szCs w:val="22"/>
        </w:rPr>
        <w:t xml:space="preserve"> </w:t>
      </w:r>
      <w:r w:rsidR="00DB25B6">
        <w:rPr>
          <w:b/>
          <w:bCs/>
          <w:i/>
          <w:szCs w:val="22"/>
        </w:rPr>
        <w:t>tutor</w:t>
      </w:r>
      <w:r w:rsidR="00C56E64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 xml:space="preserve">all’intervento A </w:t>
      </w:r>
      <w:r w:rsidR="00C56E64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  <w:r w:rsidR="00C56E64" w:rsidRPr="00C56E64">
        <w:rPr>
          <w:b/>
          <w:bCs/>
          <w:i/>
          <w:szCs w:val="22"/>
        </w:rPr>
        <w:t xml:space="preserve"> a valere sul progetto:</w:t>
      </w:r>
    </w:p>
    <w:p w14:paraId="57F6E27A" w14:textId="77777777" w:rsidR="00C56E64" w:rsidRPr="00473DFA" w:rsidRDefault="00C56E64" w:rsidP="00C56E64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58486486"/>
      <w:r w:rsidRPr="00473DFA">
        <w:rPr>
          <w:rFonts w:ascii="Calibri" w:eastAsia="Calibri" w:hAnsi="Calibri" w:cs="Calibri"/>
          <w:b/>
          <w:sz w:val="22"/>
          <w:szCs w:val="22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473DFA">
        <w:rPr>
          <w:rFonts w:ascii="Calibri" w:eastAsia="Calibri" w:hAnsi="Calibri" w:cs="Calibri"/>
          <w:b/>
          <w:sz w:val="22"/>
          <w:szCs w:val="22"/>
        </w:rPr>
        <w:t>Next</w:t>
      </w:r>
      <w:proofErr w:type="spellEnd"/>
      <w:r w:rsidRPr="00473DFA">
        <w:rPr>
          <w:rFonts w:ascii="Calibri" w:eastAsia="Calibri" w:hAnsi="Calibri" w:cs="Calibri"/>
          <w:b/>
          <w:sz w:val="22"/>
          <w:szCs w:val="22"/>
        </w:rPr>
        <w:t xml:space="preserve"> Generation EU”</w:t>
      </w:r>
    </w:p>
    <w:bookmarkEnd w:id="2"/>
    <w:p w14:paraId="748ED4E4" w14:textId="0EB3DEBD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37D4E9B8" w14:textId="77777777" w:rsidR="009B176F" w:rsidRDefault="00B52EB7" w:rsidP="009B176F">
      <w:pPr>
        <w:autoSpaceDE w:val="0"/>
        <w:autoSpaceDN w:val="0"/>
        <w:adjustRightInd w:val="0"/>
        <w:spacing w:line="480" w:lineRule="auto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 xml:space="preserve">󠄀 </w:t>
      </w:r>
    </w:p>
    <w:p w14:paraId="453BE018" w14:textId="09D47D3B" w:rsidR="00B52EB7" w:rsidRDefault="00B52EB7" w:rsidP="009B176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3DFF45A0" w14:textId="47E4AEA6" w:rsidR="0004020C" w:rsidRDefault="00B52EB7" w:rsidP="000402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2EB7">
        <w:rPr>
          <w:bCs/>
        </w:rPr>
        <w:t xml:space="preserve">alla S.V. di essere ammesso/a alla procedura di selezione in qualità di </w:t>
      </w:r>
      <w:r w:rsidR="00005273">
        <w:rPr>
          <w:b/>
          <w:bCs/>
          <w:i/>
          <w:szCs w:val="22"/>
        </w:rPr>
        <w:t>tutor</w:t>
      </w:r>
      <w:r w:rsidR="00C56E64" w:rsidRPr="00C56E64">
        <w:rPr>
          <w:b/>
          <w:bCs/>
          <w:i/>
          <w:szCs w:val="22"/>
        </w:rPr>
        <w:t xml:space="preserve"> </w:t>
      </w:r>
      <w:r w:rsidR="0004020C">
        <w:rPr>
          <w:rFonts w:asciiTheme="minorHAnsi" w:hAnsiTheme="minorHAnsi" w:cstheme="minorHAnsi"/>
          <w:bCs/>
          <w:sz w:val="22"/>
          <w:szCs w:val="22"/>
        </w:rPr>
        <w:t xml:space="preserve">per l’edizione n. </w:t>
      </w:r>
    </w:p>
    <w:p w14:paraId="2B0CEB0D" w14:textId="29A215E9" w:rsidR="00ED55A4" w:rsidRDefault="00ED55A4" w:rsidP="000402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981"/>
        <w:gridCol w:w="813"/>
        <w:gridCol w:w="4335"/>
        <w:gridCol w:w="1773"/>
      </w:tblGrid>
      <w:tr w:rsidR="00ED55A4" w14:paraId="6F715CAB" w14:textId="77777777" w:rsidTr="00ED55A4">
        <w:tc>
          <w:tcPr>
            <w:tcW w:w="916" w:type="dxa"/>
          </w:tcPr>
          <w:p w14:paraId="1357B205" w14:textId="4DDA7FF5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Preferenza (da 1 a 6)</w:t>
            </w:r>
          </w:p>
        </w:tc>
        <w:tc>
          <w:tcPr>
            <w:tcW w:w="982" w:type="dxa"/>
          </w:tcPr>
          <w:p w14:paraId="1344868A" w14:textId="6A4C7CAC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Edizione</w:t>
            </w:r>
          </w:p>
        </w:tc>
        <w:tc>
          <w:tcPr>
            <w:tcW w:w="825" w:type="dxa"/>
          </w:tcPr>
          <w:p w14:paraId="46EA0AD0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4543" w:type="dxa"/>
          </w:tcPr>
          <w:p w14:paraId="1BADADA0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785" w:type="dxa"/>
          </w:tcPr>
          <w:p w14:paraId="70EA815A" w14:textId="77777777" w:rsidR="00ED55A4" w:rsidRDefault="00ED55A4" w:rsidP="005B3486">
            <w:pPr>
              <w:spacing w:before="120" w:after="120" w:line="276" w:lineRule="auto"/>
              <w:ind w:right="879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</w:tr>
      <w:tr w:rsidR="00ED55A4" w14:paraId="2FFF7CB8" w14:textId="77777777" w:rsidTr="00ED55A4">
        <w:tc>
          <w:tcPr>
            <w:tcW w:w="916" w:type="dxa"/>
          </w:tcPr>
          <w:p w14:paraId="2DB890BC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6AFCF970" w14:textId="265533FF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</w:tcPr>
          <w:p w14:paraId="05FA3E7E" w14:textId="77777777" w:rsidR="00ED55A4" w:rsidRDefault="00ED55A4" w:rsidP="005B3486">
            <w:pPr>
              <w:spacing w:before="120" w:after="120" w:line="276" w:lineRule="auto"/>
              <w:jc w:val="center"/>
            </w:pPr>
            <w:r>
              <w:t>30</w:t>
            </w:r>
          </w:p>
        </w:tc>
        <w:tc>
          <w:tcPr>
            <w:tcW w:w="4543" w:type="dxa"/>
          </w:tcPr>
          <w:p w14:paraId="6C3C248A" w14:textId="77777777" w:rsidR="00ED55A4" w:rsidRDefault="00ED55A4" w:rsidP="005B3486">
            <w:pPr>
              <w:spacing w:before="120" w:after="120" w:line="276" w:lineRule="auto"/>
              <w:jc w:val="both"/>
            </w:pPr>
            <w:r w:rsidRPr="000B5E7C">
              <w:t xml:space="preserve">Storytelling STEM e </w:t>
            </w:r>
            <w:proofErr w:type="spellStart"/>
            <w:r w:rsidRPr="000B5E7C">
              <w:t>LabSTEM</w:t>
            </w:r>
            <w:proofErr w:type="spellEnd"/>
            <w:r w:rsidRPr="000B5E7C">
              <w:t>: vite di scienziate e proposte di attività laboratoriali ispirate al lavoro di ricerca delle scienziate.</w:t>
            </w:r>
          </w:p>
        </w:tc>
        <w:tc>
          <w:tcPr>
            <w:tcW w:w="1785" w:type="dxa"/>
          </w:tcPr>
          <w:p w14:paraId="5A52A7E2" w14:textId="77777777" w:rsidR="00ED55A4" w:rsidRPr="001048EA" w:rsidRDefault="00ED55A4" w:rsidP="005B3486">
            <w:pPr>
              <w:spacing w:before="120" w:after="120" w:line="276" w:lineRule="auto"/>
              <w:jc w:val="both"/>
              <w:rPr>
                <w:b/>
              </w:rPr>
            </w:pPr>
            <w:r w:rsidRPr="001048EA">
              <w:rPr>
                <w:b/>
              </w:rPr>
              <w:t>Scuola Primaria</w:t>
            </w:r>
          </w:p>
        </w:tc>
      </w:tr>
      <w:tr w:rsidR="00ED55A4" w14:paraId="01F1DBD4" w14:textId="77777777" w:rsidTr="00ED55A4">
        <w:tc>
          <w:tcPr>
            <w:tcW w:w="916" w:type="dxa"/>
          </w:tcPr>
          <w:p w14:paraId="24DD5381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77605CBB" w14:textId="1C9540A2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14:paraId="46D2737C" w14:textId="77777777" w:rsidR="00ED55A4" w:rsidRDefault="00ED55A4" w:rsidP="005B3486">
            <w:pPr>
              <w:jc w:val="center"/>
            </w:pPr>
            <w:r w:rsidRPr="002C5BCF">
              <w:t>30</w:t>
            </w:r>
          </w:p>
        </w:tc>
        <w:tc>
          <w:tcPr>
            <w:tcW w:w="4543" w:type="dxa"/>
          </w:tcPr>
          <w:p w14:paraId="12A53823" w14:textId="77777777" w:rsidR="00ED55A4" w:rsidRDefault="00ED55A4" w:rsidP="005B3486">
            <w:pPr>
              <w:spacing w:before="120" w:after="120" w:line="276" w:lineRule="auto"/>
              <w:jc w:val="both"/>
            </w:pPr>
            <w:r w:rsidRPr="000B5E7C">
              <w:t xml:space="preserve">Esperimenti Scientifici Interattivi: un programma di esperimenti scientifici pratici che coinvolgano gli studenti in attività di laboratorio, coprendo una vasta gamma di argomenti, come chimica, fisica o biologia, incoraggiando la curiosità scientifica e lo sviluppo delle competenze sperimentali </w:t>
            </w:r>
          </w:p>
        </w:tc>
        <w:tc>
          <w:tcPr>
            <w:tcW w:w="1785" w:type="dxa"/>
          </w:tcPr>
          <w:p w14:paraId="67675341" w14:textId="77777777" w:rsidR="00ED55A4" w:rsidRPr="001048EA" w:rsidRDefault="00ED55A4" w:rsidP="005B3486">
            <w:pPr>
              <w:spacing w:before="120" w:after="120" w:line="276" w:lineRule="auto"/>
              <w:jc w:val="both"/>
              <w:rPr>
                <w:b/>
              </w:rPr>
            </w:pPr>
            <w:r w:rsidRPr="001048EA">
              <w:rPr>
                <w:b/>
              </w:rPr>
              <w:t>Scuola Secondaria</w:t>
            </w:r>
          </w:p>
        </w:tc>
      </w:tr>
      <w:tr w:rsidR="00ED55A4" w14:paraId="33E5E628" w14:textId="77777777" w:rsidTr="00ED55A4">
        <w:tc>
          <w:tcPr>
            <w:tcW w:w="916" w:type="dxa"/>
          </w:tcPr>
          <w:p w14:paraId="00AE5818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368B071E" w14:textId="59D94EBC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</w:tcPr>
          <w:p w14:paraId="0E9CDF19" w14:textId="77777777" w:rsidR="00ED55A4" w:rsidRDefault="00ED55A4" w:rsidP="005B3486">
            <w:pPr>
              <w:jc w:val="center"/>
            </w:pPr>
            <w:r w:rsidRPr="002C5BCF">
              <w:t>30</w:t>
            </w:r>
          </w:p>
        </w:tc>
        <w:tc>
          <w:tcPr>
            <w:tcW w:w="4543" w:type="dxa"/>
          </w:tcPr>
          <w:p w14:paraId="33277A5B" w14:textId="77777777" w:rsidR="00ED55A4" w:rsidRDefault="00ED55A4" w:rsidP="005B3486">
            <w:pPr>
              <w:spacing w:before="120" w:after="120" w:line="276" w:lineRule="auto"/>
              <w:jc w:val="both"/>
            </w:pPr>
            <w:r w:rsidRPr="000B5E7C">
              <w:t>Coding e robotica</w:t>
            </w:r>
          </w:p>
        </w:tc>
        <w:tc>
          <w:tcPr>
            <w:tcW w:w="1785" w:type="dxa"/>
          </w:tcPr>
          <w:p w14:paraId="0C8DB859" w14:textId="77777777" w:rsidR="00ED55A4" w:rsidRPr="001048EA" w:rsidRDefault="00ED55A4" w:rsidP="005B3486">
            <w:pPr>
              <w:spacing w:before="120" w:after="120" w:line="276" w:lineRule="auto"/>
              <w:jc w:val="both"/>
              <w:rPr>
                <w:b/>
              </w:rPr>
            </w:pPr>
            <w:r w:rsidRPr="001048EA">
              <w:rPr>
                <w:b/>
              </w:rPr>
              <w:t>Scuola Infanzia</w:t>
            </w:r>
          </w:p>
        </w:tc>
      </w:tr>
      <w:tr w:rsidR="00ED55A4" w14:paraId="2BDF2E38" w14:textId="77777777" w:rsidTr="00ED55A4">
        <w:tc>
          <w:tcPr>
            <w:tcW w:w="916" w:type="dxa"/>
          </w:tcPr>
          <w:p w14:paraId="43036543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15BB4C60" w14:textId="3B76435F" w:rsidR="00ED55A4" w:rsidRPr="000B5E7C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</w:tcPr>
          <w:p w14:paraId="4D6DA90F" w14:textId="77777777" w:rsidR="00ED55A4" w:rsidRDefault="00ED55A4" w:rsidP="005B3486">
            <w:pPr>
              <w:jc w:val="center"/>
            </w:pPr>
            <w:r w:rsidRPr="002C5BCF">
              <w:t>30</w:t>
            </w:r>
          </w:p>
        </w:tc>
        <w:tc>
          <w:tcPr>
            <w:tcW w:w="4543" w:type="dxa"/>
          </w:tcPr>
          <w:p w14:paraId="02FB8868" w14:textId="77777777" w:rsidR="00ED55A4" w:rsidRPr="00E542EC" w:rsidRDefault="00ED55A4" w:rsidP="005B3486">
            <w:pPr>
              <w:spacing w:before="120" w:after="120" w:line="276" w:lineRule="auto"/>
              <w:jc w:val="both"/>
            </w:pPr>
            <w:r w:rsidRPr="00E542EC">
              <w:rPr>
                <w:rFonts w:ascii="Calibri" w:hAnsi="Calibri" w:cs="Calibri"/>
              </w:rPr>
              <w:t>Intelligenza artificiale e realtà virtuale</w:t>
            </w:r>
          </w:p>
        </w:tc>
        <w:tc>
          <w:tcPr>
            <w:tcW w:w="1785" w:type="dxa"/>
          </w:tcPr>
          <w:p w14:paraId="06ACBD19" w14:textId="77777777" w:rsidR="00ED55A4" w:rsidRPr="000B5E7C" w:rsidRDefault="00ED55A4" w:rsidP="005B3486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Secondaria</w:t>
            </w:r>
          </w:p>
        </w:tc>
      </w:tr>
      <w:tr w:rsidR="00ED55A4" w14:paraId="2B464572" w14:textId="77777777" w:rsidTr="00ED55A4">
        <w:tc>
          <w:tcPr>
            <w:tcW w:w="916" w:type="dxa"/>
          </w:tcPr>
          <w:p w14:paraId="4F69FA8F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2BFCE56A" w14:textId="745080CC" w:rsidR="00ED55A4" w:rsidRPr="000B5E7C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</w:tcPr>
          <w:p w14:paraId="1FF9DE40" w14:textId="77777777" w:rsidR="00ED55A4" w:rsidRDefault="00ED55A4" w:rsidP="005B3486">
            <w:pPr>
              <w:jc w:val="center"/>
            </w:pPr>
            <w:r w:rsidRPr="002C5BCF">
              <w:t>30</w:t>
            </w:r>
          </w:p>
        </w:tc>
        <w:tc>
          <w:tcPr>
            <w:tcW w:w="4543" w:type="dxa"/>
          </w:tcPr>
          <w:p w14:paraId="4FD00B10" w14:textId="77777777" w:rsidR="00ED55A4" w:rsidRPr="00E542EC" w:rsidRDefault="00ED55A4" w:rsidP="005B3486">
            <w:pPr>
              <w:spacing w:before="120" w:after="120" w:line="276" w:lineRule="auto"/>
              <w:jc w:val="both"/>
            </w:pPr>
            <w:r w:rsidRPr="00E542EC">
              <w:rPr>
                <w:rFonts w:ascii="Calibri" w:hAnsi="Calibri" w:cs="Calibri"/>
              </w:rPr>
              <w:t xml:space="preserve">Progetto Ecologico </w:t>
            </w:r>
            <w:proofErr w:type="gramStart"/>
            <w:r w:rsidRPr="00E542EC">
              <w:rPr>
                <w:rFonts w:ascii="Calibri" w:hAnsi="Calibri" w:cs="Calibri"/>
              </w:rPr>
              <w:t>STEM:  percorso</w:t>
            </w:r>
            <w:proofErr w:type="gramEnd"/>
            <w:r w:rsidRPr="00E542EC">
              <w:rPr>
                <w:rFonts w:ascii="Calibri" w:hAnsi="Calibri" w:cs="Calibri"/>
              </w:rPr>
              <w:t xml:space="preserve"> legato all'ecologia, al riciclaggio, all'energia sostenibile o alla conservazione della biodiversità</w:t>
            </w:r>
          </w:p>
        </w:tc>
        <w:tc>
          <w:tcPr>
            <w:tcW w:w="1785" w:type="dxa"/>
          </w:tcPr>
          <w:p w14:paraId="7B4543C8" w14:textId="77777777" w:rsidR="00ED55A4" w:rsidRPr="000B5E7C" w:rsidRDefault="00ED55A4" w:rsidP="005B3486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Primaria</w:t>
            </w:r>
          </w:p>
        </w:tc>
      </w:tr>
      <w:tr w:rsidR="00ED55A4" w14:paraId="641B1FAE" w14:textId="77777777" w:rsidTr="00ED55A4">
        <w:tc>
          <w:tcPr>
            <w:tcW w:w="916" w:type="dxa"/>
          </w:tcPr>
          <w:p w14:paraId="2C269E17" w14:textId="77777777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982" w:type="dxa"/>
          </w:tcPr>
          <w:p w14:paraId="41E2EE92" w14:textId="2FBE21E2" w:rsidR="00ED55A4" w:rsidRDefault="00ED55A4" w:rsidP="005B348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</w:tcPr>
          <w:p w14:paraId="39E72DCF" w14:textId="77777777" w:rsidR="00ED55A4" w:rsidRDefault="00ED55A4" w:rsidP="005B3486">
            <w:pPr>
              <w:jc w:val="center"/>
            </w:pPr>
            <w:r w:rsidRPr="002C5BCF">
              <w:t>30</w:t>
            </w:r>
          </w:p>
        </w:tc>
        <w:tc>
          <w:tcPr>
            <w:tcW w:w="4543" w:type="dxa"/>
          </w:tcPr>
          <w:p w14:paraId="74D51EB6" w14:textId="77777777" w:rsidR="00ED55A4" w:rsidRPr="00E542EC" w:rsidRDefault="00ED55A4" w:rsidP="005B3486">
            <w:pPr>
              <w:spacing w:before="120" w:after="120" w:line="276" w:lineRule="auto"/>
              <w:jc w:val="both"/>
            </w:pPr>
            <w:r w:rsidRPr="00E542EC">
              <w:rPr>
                <w:rFonts w:ascii="Calibri" w:hAnsi="Calibri" w:cs="Calibri"/>
              </w:rPr>
              <w:t>Competenze digitali, informatica e coding</w:t>
            </w:r>
          </w:p>
        </w:tc>
        <w:tc>
          <w:tcPr>
            <w:tcW w:w="1785" w:type="dxa"/>
          </w:tcPr>
          <w:p w14:paraId="2F081505" w14:textId="77777777" w:rsidR="00ED55A4" w:rsidRPr="000B5E7C" w:rsidRDefault="00ED55A4" w:rsidP="005B3486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Scuola Secondaria</w:t>
            </w:r>
          </w:p>
        </w:tc>
      </w:tr>
    </w:tbl>
    <w:p w14:paraId="4A2F4A5C" w14:textId="77777777" w:rsidR="00ED55A4" w:rsidRPr="00FD5460" w:rsidRDefault="00ED55A4" w:rsidP="000402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1ED8FB" w14:textId="77777777" w:rsidR="0004020C" w:rsidRPr="00ED7C66" w:rsidRDefault="0004020C" w:rsidP="0004020C">
      <w:pPr>
        <w:rPr>
          <w:szCs w:val="24"/>
        </w:rPr>
      </w:pPr>
    </w:p>
    <w:p w14:paraId="36D807B5" w14:textId="77777777" w:rsidR="00C56E64" w:rsidRPr="00B52EB7" w:rsidRDefault="00C56E64" w:rsidP="00B52EB7">
      <w:pPr>
        <w:autoSpaceDE w:val="0"/>
        <w:autoSpaceDN w:val="0"/>
        <w:adjustRightInd w:val="0"/>
        <w:jc w:val="both"/>
        <w:rPr>
          <w:bCs/>
        </w:rPr>
      </w:pPr>
    </w:p>
    <w:p w14:paraId="04254469" w14:textId="77777777" w:rsidR="00ED55A4" w:rsidRPr="00C47C5B" w:rsidRDefault="00B52EB7" w:rsidP="00ED55A4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="00C47C5B">
        <w:rPr>
          <w:b/>
          <w:bCs/>
          <w:i/>
          <w:szCs w:val="22"/>
        </w:rPr>
        <w:t xml:space="preserve">esperto </w:t>
      </w:r>
      <w:r w:rsidR="00C47C5B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>all’intervento A</w:t>
      </w:r>
      <w:r w:rsidR="00C47C5B" w:rsidRPr="00C56E64">
        <w:rPr>
          <w:b/>
          <w:bCs/>
          <w:i/>
          <w:szCs w:val="22"/>
        </w:rPr>
        <w:t xml:space="preserve"> “Competenze STEM e Multilinguismo per le Studentesse e per gli Studenti delle Scuole Statali di ogni ordine e grado”</w:t>
      </w:r>
      <w:r w:rsidR="00C47C5B">
        <w:rPr>
          <w:b/>
          <w:bCs/>
          <w:i/>
          <w:szCs w:val="22"/>
        </w:rPr>
        <w:t xml:space="preserve">- </w:t>
      </w:r>
      <w:r w:rsidR="00ED55A4" w:rsidRPr="00ED55A4">
        <w:rPr>
          <w:b/>
          <w:i/>
        </w:rPr>
        <w:t>Percorsi di orientamento e formazione per il potenziamento delle competenze STEM, digitali e di innovazione</w:t>
      </w:r>
    </w:p>
    <w:p w14:paraId="2C8F9BC0" w14:textId="44156735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  <w:bookmarkStart w:id="3" w:name="_GoBack"/>
      <w:bookmarkEnd w:id="3"/>
    </w:p>
    <w:p w14:paraId="615125FE" w14:textId="63FA710B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</w:t>
      </w:r>
      <w:r w:rsidR="004D7295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</w:t>
      </w: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CCD3140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9B53" w14:textId="77777777" w:rsidR="00235E5B" w:rsidRDefault="00235E5B">
      <w:r>
        <w:separator/>
      </w:r>
    </w:p>
  </w:endnote>
  <w:endnote w:type="continuationSeparator" w:id="0">
    <w:p w14:paraId="0B399B80" w14:textId="77777777" w:rsidR="00235E5B" w:rsidRDefault="0023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E990" w14:textId="77777777" w:rsidR="00235E5B" w:rsidRDefault="00235E5B">
      <w:r>
        <w:separator/>
      </w:r>
    </w:p>
  </w:footnote>
  <w:footnote w:type="continuationSeparator" w:id="0">
    <w:p w14:paraId="4DB9DD66" w14:textId="77777777" w:rsidR="00235E5B" w:rsidRDefault="0023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6"/>
  </w:num>
  <w:num w:numId="9">
    <w:abstractNumId w:val="12"/>
  </w:num>
  <w:num w:numId="10">
    <w:abstractNumId w:val="33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2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9"/>
  </w:num>
  <w:num w:numId="25">
    <w:abstractNumId w:val="11"/>
  </w:num>
  <w:num w:numId="26">
    <w:abstractNumId w:val="30"/>
  </w:num>
  <w:num w:numId="27">
    <w:abstractNumId w:val="28"/>
  </w:num>
  <w:num w:numId="28">
    <w:abstractNumId w:val="31"/>
  </w:num>
  <w:num w:numId="29">
    <w:abstractNumId w:val="27"/>
  </w:num>
  <w:num w:numId="30">
    <w:abstractNumId w:val="24"/>
  </w:num>
  <w:num w:numId="31">
    <w:abstractNumId w:val="16"/>
  </w:num>
  <w:num w:numId="32">
    <w:abstractNumId w:val="17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5273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20C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223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2591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5E5B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69ED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098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612"/>
    <w:rsid w:val="004C01A7"/>
    <w:rsid w:val="004D18E3"/>
    <w:rsid w:val="004D1C0F"/>
    <w:rsid w:val="004D2DCD"/>
    <w:rsid w:val="004D539A"/>
    <w:rsid w:val="004D7295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F1D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176F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6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5444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C5B"/>
    <w:rsid w:val="00C52A14"/>
    <w:rsid w:val="00C5300F"/>
    <w:rsid w:val="00C53E2D"/>
    <w:rsid w:val="00C55600"/>
    <w:rsid w:val="00C56550"/>
    <w:rsid w:val="00C56E64"/>
    <w:rsid w:val="00C572D7"/>
    <w:rsid w:val="00C61D88"/>
    <w:rsid w:val="00C678B4"/>
    <w:rsid w:val="00C71453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25B6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55A4"/>
    <w:rsid w:val="00ED65F7"/>
    <w:rsid w:val="00EE2CF3"/>
    <w:rsid w:val="00EF30AB"/>
    <w:rsid w:val="00EF617D"/>
    <w:rsid w:val="00F04C4F"/>
    <w:rsid w:val="00F07F9B"/>
    <w:rsid w:val="00F12A1F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  <w:style w:type="paragraph" w:customStyle="1" w:styleId="Comma">
    <w:name w:val="Comma"/>
    <w:basedOn w:val="Paragrafoelenco"/>
    <w:link w:val="CommaCarattere"/>
    <w:qFormat/>
    <w:rsid w:val="0004020C"/>
    <w:pPr>
      <w:numPr>
        <w:numId w:val="34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402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2FC2-3BE4-4791-996E-9DF3FDB1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5063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Genusia</cp:lastModifiedBy>
  <cp:revision>2</cp:revision>
  <cp:lastPrinted>2020-02-24T13:03:00Z</cp:lastPrinted>
  <dcterms:created xsi:type="dcterms:W3CDTF">2024-05-12T20:28:00Z</dcterms:created>
  <dcterms:modified xsi:type="dcterms:W3CDTF">2024-05-12T20:28:00Z</dcterms:modified>
</cp:coreProperties>
</file>