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B9FCF" w14:textId="1C955F32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tbl>
      <w:tblPr>
        <w:tblpPr w:leftFromText="141" w:rightFromText="141" w:vertAnchor="text" w:horzAnchor="margin" w:tblpY="568"/>
        <w:tblW w:w="8919" w:type="dxa"/>
        <w:tblLayout w:type="fixed"/>
        <w:tblLook w:val="0400" w:firstRow="0" w:lastRow="0" w:firstColumn="0" w:lastColumn="0" w:noHBand="0" w:noVBand="1"/>
      </w:tblPr>
      <w:tblGrid>
        <w:gridCol w:w="3390"/>
        <w:gridCol w:w="2214"/>
        <w:gridCol w:w="1150"/>
        <w:gridCol w:w="1003"/>
        <w:gridCol w:w="434"/>
        <w:gridCol w:w="728"/>
      </w:tblGrid>
      <w:tr w:rsidR="00E53EE5" w14:paraId="71D74713" w14:textId="77777777" w:rsidTr="008C38C1">
        <w:trPr>
          <w:trHeight w:val="255"/>
        </w:trPr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791DF" w14:textId="77777777" w:rsidR="00E53EE5" w:rsidRDefault="00E53EE5" w:rsidP="008C38C1">
            <w:pPr>
              <w:ind w:right="333"/>
            </w:pPr>
            <w:bookmarkStart w:id="0" w:name="_Hlk151836301"/>
            <w:r>
              <w:t xml:space="preserve">Avviso/Decreto: </w:t>
            </w:r>
            <w:r>
              <w:rPr>
                <w:rFonts w:ascii="Arial" w:hAnsi="Arial" w:cs="Arial"/>
                <w:b/>
                <w:bCs/>
                <w:color w:val="212529"/>
              </w:rPr>
              <w:t xml:space="preserve"> </w:t>
            </w:r>
            <w:r w:rsidRPr="00473DFA">
              <w:t>Competenze STEM e multilinguistiche nelle scuole statali (D.M. 65/2023)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0603" w14:textId="77777777" w:rsidR="00E53EE5" w:rsidRDefault="00E53EE5" w:rsidP="008C38C1">
            <w:pPr>
              <w:ind w:right="333"/>
            </w:pPr>
          </w:p>
        </w:tc>
      </w:tr>
      <w:tr w:rsidR="00E53EE5" w14:paraId="3FE1BD49" w14:textId="77777777" w:rsidTr="008C38C1">
        <w:trPr>
          <w:trHeight w:val="255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EA7A0" w14:textId="77777777" w:rsidR="00E53EE5" w:rsidRDefault="00E53EE5" w:rsidP="008C38C1">
            <w:pPr>
              <w:ind w:right="333"/>
            </w:pPr>
            <w:r>
              <w:t xml:space="preserve">Codice progetto: </w:t>
            </w:r>
            <w:r w:rsidRPr="00473DFA">
              <w:t xml:space="preserve">  M4C1I3.1-2023-1143-P-28338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18B8E" w14:textId="77777777" w:rsidR="00E53EE5" w:rsidRDefault="00E53EE5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85BF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F54F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BA88" w14:textId="77777777" w:rsidR="00E53EE5" w:rsidRDefault="00E53EE5" w:rsidP="008C38C1">
            <w:pPr>
              <w:ind w:right="333"/>
            </w:pPr>
          </w:p>
        </w:tc>
      </w:tr>
      <w:tr w:rsidR="00E53EE5" w14:paraId="16DD9143" w14:textId="77777777" w:rsidTr="008C38C1">
        <w:trPr>
          <w:trHeight w:val="255"/>
        </w:trPr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7771B" w14:textId="77777777" w:rsidR="00E53EE5" w:rsidRPr="00473DFA" w:rsidRDefault="00E53EE5" w:rsidP="008C38C1">
            <w:pPr>
              <w:ind w:right="333"/>
              <w:rPr>
                <w:i/>
              </w:rPr>
            </w:pPr>
            <w:r w:rsidRPr="00473DFA">
              <w:rPr>
                <w:i/>
              </w:rPr>
              <w:t>Titolo progetto: Orizzonti Interconnessi: potenziare le menti attraverso le Competenze STEM e multilinguistiche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1BA0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BAA4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E0689" w14:textId="77777777" w:rsidR="00E53EE5" w:rsidRDefault="00E53EE5" w:rsidP="008C38C1">
            <w:pPr>
              <w:ind w:right="333"/>
            </w:pPr>
          </w:p>
        </w:tc>
      </w:tr>
      <w:tr w:rsidR="00E53EE5" w14:paraId="56C6F583" w14:textId="77777777" w:rsidTr="008C38C1">
        <w:trPr>
          <w:trHeight w:val="25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A6280" w14:textId="77777777" w:rsidR="00E53EE5" w:rsidRDefault="00E53EE5" w:rsidP="008C38C1">
            <w:r>
              <w:t xml:space="preserve">CUP:  </w:t>
            </w:r>
            <w:r w:rsidRPr="00473DFA">
              <w:t>C34D23001750006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93F5" w14:textId="77777777" w:rsidR="00E53EE5" w:rsidRDefault="00E53EE5" w:rsidP="008C38C1">
            <w:pPr>
              <w:ind w:right="333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5CE1B" w14:textId="77777777" w:rsidR="00E53EE5" w:rsidRDefault="00E53EE5" w:rsidP="008C38C1">
            <w:pPr>
              <w:ind w:right="333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0D32C" w14:textId="77777777" w:rsidR="00E53EE5" w:rsidRDefault="00E53EE5" w:rsidP="008C38C1">
            <w:pPr>
              <w:ind w:right="333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2385F" w14:textId="77777777" w:rsidR="00E53EE5" w:rsidRDefault="00E53EE5" w:rsidP="008C38C1">
            <w:pPr>
              <w:ind w:right="333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951E0" w14:textId="77777777" w:rsidR="00E53EE5" w:rsidRDefault="00E53EE5" w:rsidP="008C38C1">
            <w:pPr>
              <w:ind w:right="333"/>
            </w:pPr>
          </w:p>
        </w:tc>
      </w:tr>
    </w:tbl>
    <w:p w14:paraId="26277BD4" w14:textId="7ACC75C9" w:rsidR="009E6F76" w:rsidRDefault="009E6F76" w:rsidP="009E6F76">
      <w:pPr>
        <w:ind w:right="333"/>
        <w:jc w:val="center"/>
        <w:rPr>
          <w:b/>
          <w:i/>
        </w:rPr>
      </w:pPr>
    </w:p>
    <w:p w14:paraId="4BB60420" w14:textId="77777777" w:rsidR="009E6F76" w:rsidRDefault="009E6F76" w:rsidP="009E6F76">
      <w:pPr>
        <w:ind w:right="333" w:firstLine="567"/>
        <w:jc w:val="right"/>
        <w:rPr>
          <w:color w:val="000000"/>
        </w:rPr>
      </w:pPr>
    </w:p>
    <w:bookmarkEnd w:id="0"/>
    <w:p w14:paraId="09A3215F" w14:textId="77777777" w:rsidR="00B52EB7" w:rsidRDefault="00B52EB7" w:rsidP="00EB60F8">
      <w:pPr>
        <w:pStyle w:val="Intestazione"/>
        <w:rPr>
          <w:b/>
        </w:rPr>
      </w:pPr>
    </w:p>
    <w:p w14:paraId="2B649A13" w14:textId="77777777" w:rsidR="00367670" w:rsidRDefault="00367670" w:rsidP="00EB60F8">
      <w:pPr>
        <w:pStyle w:val="Intestazione"/>
        <w:rPr>
          <w:b/>
        </w:rPr>
      </w:pPr>
    </w:p>
    <w:p w14:paraId="681DFFE2" w14:textId="77777777" w:rsidR="009E6F76" w:rsidRDefault="009E6F76" w:rsidP="00B52EB7">
      <w:pPr>
        <w:spacing w:before="44"/>
        <w:rPr>
          <w:b/>
          <w:i/>
        </w:rPr>
      </w:pPr>
    </w:p>
    <w:p w14:paraId="14651036" w14:textId="77777777" w:rsidR="009E6F76" w:rsidRDefault="009E6F76" w:rsidP="00B52EB7">
      <w:pPr>
        <w:spacing w:before="44"/>
        <w:rPr>
          <w:b/>
          <w:i/>
        </w:rPr>
      </w:pPr>
    </w:p>
    <w:p w14:paraId="197F0729" w14:textId="77777777" w:rsidR="009E6F76" w:rsidRDefault="009E6F76" w:rsidP="00B52EB7">
      <w:pPr>
        <w:spacing w:before="44"/>
        <w:rPr>
          <w:b/>
          <w:i/>
        </w:rPr>
      </w:pPr>
    </w:p>
    <w:p w14:paraId="42022FA9" w14:textId="77777777" w:rsidR="009E6F76" w:rsidRDefault="009E6F76" w:rsidP="00B52EB7">
      <w:pPr>
        <w:spacing w:before="44"/>
        <w:rPr>
          <w:b/>
          <w:i/>
        </w:rPr>
      </w:pPr>
    </w:p>
    <w:p w14:paraId="40F6A947" w14:textId="5F62623B" w:rsidR="000542FC" w:rsidRDefault="00B52EB7" w:rsidP="001B66D8">
      <w:pPr>
        <w:spacing w:before="44"/>
      </w:pPr>
      <w:r w:rsidRPr="00B52EB7">
        <w:rPr>
          <w:b/>
          <w:i/>
        </w:rPr>
        <w:t>ALL.</w:t>
      </w:r>
      <w:r w:rsidR="000542FC">
        <w:rPr>
          <w:b/>
          <w:i/>
        </w:rPr>
        <w:t>2</w:t>
      </w:r>
      <w:r w:rsidR="000D64A3">
        <w:rPr>
          <w:b/>
          <w:i/>
        </w:rPr>
        <w:t xml:space="preserve"> </w:t>
      </w:r>
      <w:r w:rsidR="00EF5572" w:rsidRPr="00EF5572">
        <w:rPr>
          <w:b/>
          <w:bCs/>
          <w:i/>
          <w:szCs w:val="22"/>
        </w:rPr>
        <w:t>P</w:t>
      </w:r>
      <w:r w:rsidR="001B66D8" w:rsidRPr="00EF5572">
        <w:rPr>
          <w:b/>
          <w:bCs/>
          <w:i/>
          <w:szCs w:val="22"/>
        </w:rPr>
        <w:t>ercorsi di orientamento e formazione per il potenziamento delle competenze STEM, digitali e di innovazione</w:t>
      </w:r>
      <w:r w:rsidR="001B66D8">
        <w:rPr>
          <w:sz w:val="24"/>
          <w:szCs w:val="24"/>
        </w:rPr>
        <w:t xml:space="preserve"> </w:t>
      </w:r>
      <w:r w:rsidR="00E53EE5">
        <w:rPr>
          <w:b/>
          <w:bCs/>
          <w:szCs w:val="22"/>
        </w:rPr>
        <w:t xml:space="preserve">Scheda di autovalutazione dei titoli: </w:t>
      </w:r>
      <w:r w:rsidRPr="00B52EB7">
        <w:rPr>
          <w:b/>
          <w:bCs/>
          <w:szCs w:val="22"/>
        </w:rPr>
        <w:t xml:space="preserve">procedura di selezione </w:t>
      </w:r>
      <w:bookmarkStart w:id="1" w:name="_Hlk159162679"/>
      <w:r w:rsidR="000D64A3">
        <w:rPr>
          <w:b/>
          <w:bCs/>
          <w:i/>
          <w:szCs w:val="22"/>
        </w:rPr>
        <w:t xml:space="preserve">n. </w:t>
      </w:r>
      <w:r w:rsidR="001B66D8">
        <w:rPr>
          <w:b/>
          <w:bCs/>
          <w:i/>
          <w:szCs w:val="22"/>
        </w:rPr>
        <w:t>6</w:t>
      </w:r>
      <w:r w:rsidR="000D64A3">
        <w:rPr>
          <w:b/>
          <w:bCs/>
          <w:i/>
          <w:szCs w:val="22"/>
        </w:rPr>
        <w:t xml:space="preserve"> esperti interni/esterni</w:t>
      </w:r>
      <w:r w:rsidR="000D64A3" w:rsidRPr="00C56E64">
        <w:rPr>
          <w:b/>
          <w:bCs/>
          <w:i/>
          <w:szCs w:val="22"/>
        </w:rPr>
        <w:t xml:space="preserve"> per le attività relative </w:t>
      </w:r>
      <w:r w:rsidR="000D64A3">
        <w:rPr>
          <w:b/>
          <w:bCs/>
          <w:i/>
          <w:szCs w:val="22"/>
        </w:rPr>
        <w:t xml:space="preserve">all’intervento A </w:t>
      </w:r>
      <w:r w:rsidR="000D64A3" w:rsidRPr="00C56E64">
        <w:rPr>
          <w:b/>
          <w:bCs/>
          <w:i/>
          <w:szCs w:val="22"/>
        </w:rPr>
        <w:t>“Competenze STEM e Multilinguismo per le Studentesse e per gli Studenti delle Scuole Statali di ogni ordine e grado”</w:t>
      </w:r>
      <w:bookmarkEnd w:id="1"/>
    </w:p>
    <w:p w14:paraId="20EC7C2D" w14:textId="77777777" w:rsidR="00367670" w:rsidRPr="005428AA" w:rsidRDefault="00367670" w:rsidP="000542FC">
      <w:pPr>
        <w:autoSpaceDE w:val="0"/>
        <w:autoSpaceDN w:val="0"/>
        <w:adjustRightInd w:val="0"/>
        <w:jc w:val="right"/>
      </w:pPr>
    </w:p>
    <w:p w14:paraId="0C4FA83A" w14:textId="66F57888" w:rsidR="000542FC" w:rsidRPr="005428AA" w:rsidRDefault="000542FC" w:rsidP="000542FC">
      <w:pPr>
        <w:autoSpaceDE w:val="0"/>
        <w:autoSpaceDN w:val="0"/>
        <w:adjustRightInd w:val="0"/>
        <w:jc w:val="right"/>
        <w:rPr>
          <w:b/>
        </w:rPr>
      </w:pPr>
      <w:r w:rsidRPr="005428AA">
        <w:rPr>
          <w:b/>
        </w:rPr>
        <w:t xml:space="preserve">Al Dirigente Scolastico </w:t>
      </w:r>
    </w:p>
    <w:p w14:paraId="385779D2" w14:textId="069F9C16" w:rsidR="000542FC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Dell’I.C. “Deledda – S.G. Bosco”</w:t>
      </w:r>
    </w:p>
    <w:p w14:paraId="34339D28" w14:textId="67518FD3" w:rsidR="009E6F76" w:rsidRDefault="009E6F76" w:rsidP="000542FC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Ginosa</w:t>
      </w:r>
    </w:p>
    <w:p w14:paraId="3F077B4D" w14:textId="1D121729" w:rsidR="00E53EE5" w:rsidRDefault="00E53EE5" w:rsidP="000542FC">
      <w:pPr>
        <w:autoSpaceDE w:val="0"/>
        <w:autoSpaceDN w:val="0"/>
        <w:adjustRightInd w:val="0"/>
        <w:jc w:val="right"/>
        <w:rPr>
          <w:b/>
        </w:rPr>
      </w:pPr>
    </w:p>
    <w:p w14:paraId="5A0F3FBB" w14:textId="160CDFD9" w:rsidR="00E53EE5" w:rsidRDefault="00E53EE5" w:rsidP="000542FC">
      <w:pPr>
        <w:autoSpaceDE w:val="0"/>
        <w:autoSpaceDN w:val="0"/>
        <w:adjustRightInd w:val="0"/>
        <w:jc w:val="right"/>
        <w:rPr>
          <w:b/>
        </w:rPr>
      </w:pPr>
    </w:p>
    <w:p w14:paraId="0EE93586" w14:textId="73755585" w:rsidR="000542FC" w:rsidRDefault="00E53EE5" w:rsidP="00E53EE5">
      <w:pPr>
        <w:autoSpaceDE w:val="0"/>
        <w:autoSpaceDN w:val="0"/>
        <w:adjustRightInd w:val="0"/>
        <w:jc w:val="both"/>
        <w:rPr>
          <w:bCs/>
        </w:rPr>
      </w:pPr>
      <w:r w:rsidRPr="00B52EB7">
        <w:t>Il/la sottoscritto/a, __________________________________________ nato/a a __________________ (Pr._____) il ___________________ e residente a ___________________________ (Pr. ___) in Via _________________________ mail________________________________________ cell_____________ 󠄀 i</w:t>
      </w:r>
      <w:r>
        <w:rPr>
          <w:bCs/>
        </w:rPr>
        <w:t>n servizio presso</w:t>
      </w:r>
      <w:r w:rsidRPr="00B52EB7">
        <w:rPr>
          <w:bCs/>
        </w:rPr>
        <w:t>___</w:t>
      </w:r>
      <w:r>
        <w:rPr>
          <w:bCs/>
        </w:rPr>
        <w:t>_____________________________</w:t>
      </w:r>
      <w:r w:rsidRPr="00B52EB7">
        <w:rPr>
          <w:bCs/>
        </w:rPr>
        <w:t>_</w:t>
      </w:r>
      <w:r>
        <w:rPr>
          <w:bCs/>
        </w:rPr>
        <w:t xml:space="preserve">    </w:t>
      </w:r>
      <w:r w:rsidRPr="00B52EB7">
        <w:rPr>
          <w:bCs/>
        </w:rPr>
        <w:t xml:space="preserve"> in qualità di ______________________</w:t>
      </w:r>
      <w:r w:rsidRPr="00B52EB7">
        <w:rPr>
          <w:w w:val="95"/>
        </w:rPr>
        <w:t xml:space="preserve"> </w:t>
      </w:r>
      <w:r>
        <w:rPr>
          <w:w w:val="95"/>
        </w:rPr>
        <w:t xml:space="preserve"> </w:t>
      </w:r>
      <w:r w:rsidRPr="00B52EB7">
        <w:rPr>
          <w:bCs/>
        </w:rPr>
        <w:t>󠄀</w:t>
      </w:r>
    </w:p>
    <w:p w14:paraId="775ED549" w14:textId="77777777" w:rsidR="001B66D8" w:rsidRPr="0086227F" w:rsidRDefault="001B66D8" w:rsidP="00E53EE5">
      <w:pPr>
        <w:autoSpaceDE w:val="0"/>
        <w:autoSpaceDN w:val="0"/>
        <w:adjustRightInd w:val="0"/>
        <w:jc w:val="both"/>
        <w:rPr>
          <w:b/>
        </w:rPr>
      </w:pPr>
    </w:p>
    <w:p w14:paraId="2223E7E1" w14:textId="08FAC20C" w:rsidR="006528D4" w:rsidRDefault="000542FC" w:rsidP="00E53EE5">
      <w:pPr>
        <w:pStyle w:val="Titolo1"/>
        <w:jc w:val="both"/>
        <w:rPr>
          <w:rFonts w:ascii="TimesNewRomanPSMT" w:eastAsia="Helvetica Neue" w:hAnsi="TimesNewRomanPSMT"/>
          <w:b w:val="0"/>
          <w:bCs/>
        </w:rPr>
      </w:pPr>
      <w:r w:rsidRPr="000542FC">
        <w:rPr>
          <w:rFonts w:ascii="Times New Roman" w:eastAsia="Helvetica Neue" w:hAnsi="Times New Roman"/>
          <w:b w:val="0"/>
          <w:sz w:val="20"/>
        </w:rPr>
        <w:t>Avvalendosi delle disposizioni di cui all'art. 46 del DPR 28/12/2000 n. 445, consapevole delle sanzioni stabilite per le false attestazioni e mendaci dichiarazioni, previste dal Codice Penale e dalle Leggi speciali in materia:</w:t>
      </w:r>
    </w:p>
    <w:p w14:paraId="709AB284" w14:textId="75F40F8C" w:rsidR="00367670" w:rsidRDefault="000542FC" w:rsidP="00367670">
      <w:pPr>
        <w:tabs>
          <w:tab w:val="left" w:pos="-426"/>
        </w:tabs>
        <w:spacing w:line="360" w:lineRule="auto"/>
        <w:ind w:left="-426"/>
        <w:jc w:val="center"/>
        <w:rPr>
          <w:rFonts w:ascii="TimesNewRomanPSMT" w:eastAsia="Helvetica Neue" w:hAnsi="TimesNewRomanPSMT"/>
          <w:b/>
          <w:bCs/>
        </w:rPr>
      </w:pPr>
      <w:r w:rsidRPr="003C24A7">
        <w:rPr>
          <w:rFonts w:ascii="TimesNewRomanPSMT" w:eastAsia="Helvetica Neue" w:hAnsi="TimesNewRomanPSMT"/>
          <w:b/>
          <w:bCs/>
        </w:rPr>
        <w:t>DICHIARA</w:t>
      </w:r>
    </w:p>
    <w:tbl>
      <w:tblPr>
        <w:tblpPr w:leftFromText="141" w:rightFromText="141" w:vertAnchor="text" w:horzAnchor="margin" w:tblpY="1"/>
        <w:tblOverlap w:val="never"/>
        <w:tblW w:w="10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2460"/>
        <w:gridCol w:w="874"/>
        <w:gridCol w:w="1215"/>
        <w:gridCol w:w="2430"/>
        <w:gridCol w:w="1676"/>
      </w:tblGrid>
      <w:tr w:rsidR="000D64A3" w14:paraId="05B005AA" w14:textId="77777777" w:rsidTr="00506E59">
        <w:trPr>
          <w:trHeight w:val="68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8379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CRITERI DI SELEZIONE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8443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CRITERI DI VALUTAZIONE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C6E0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MODALITÀ DI VALUTAZIONE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2C42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Descrizione del titolo e riferimento alla pagina del curriculum vitae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B240" w14:textId="77777777" w:rsidR="000D64A3" w:rsidRDefault="000D64A3" w:rsidP="00506E59">
            <w:pPr>
              <w:ind w:left="284" w:right="-47"/>
              <w:jc w:val="both"/>
              <w:rPr>
                <w:b/>
              </w:rPr>
            </w:pPr>
            <w:r>
              <w:rPr>
                <w:b/>
              </w:rPr>
              <w:t>PUNTEGGIO</w:t>
            </w:r>
          </w:p>
        </w:tc>
      </w:tr>
      <w:tr w:rsidR="000D64A3" w14:paraId="0FDFC6F1" w14:textId="77777777" w:rsidTr="00506E59">
        <w:trPr>
          <w:trHeight w:val="321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F804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Titoli di studio</w:t>
            </w:r>
          </w:p>
          <w:p w14:paraId="47988034" w14:textId="77777777" w:rsidR="000D64A3" w:rsidRDefault="000D64A3" w:rsidP="00506E59">
            <w:pPr>
              <w:ind w:left="284"/>
              <w:jc w:val="both"/>
              <w:rPr>
                <w:i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10F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Votazione riportata al termine del corso di laurea magistrale/specialistica</w:t>
            </w:r>
          </w:p>
          <w:p w14:paraId="4EB011F1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coerente con l’incarico richiesto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2E0E" w14:textId="77777777" w:rsidR="000D64A3" w:rsidRDefault="000D64A3" w:rsidP="00506E59">
            <w:pPr>
              <w:ind w:left="284"/>
              <w:jc w:val="both"/>
            </w:pPr>
            <w:r>
              <w:t xml:space="preserve">110 e lode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B151" w14:textId="77777777" w:rsidR="000D64A3" w:rsidRDefault="000D64A3" w:rsidP="00506E59">
            <w:pPr>
              <w:ind w:left="284"/>
              <w:jc w:val="both"/>
            </w:pPr>
            <w:r>
              <w:t>6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B4F4A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D7BB7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101C7BBC" w14:textId="77777777" w:rsidTr="00506E59">
        <w:trPr>
          <w:trHeight w:val="321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CC84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A9F0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28B1" w14:textId="77777777" w:rsidR="000D64A3" w:rsidRDefault="000D64A3" w:rsidP="00506E59">
            <w:pPr>
              <w:ind w:left="284"/>
              <w:jc w:val="both"/>
            </w:pPr>
            <w:r>
              <w:t xml:space="preserve">110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D33C" w14:textId="77777777" w:rsidR="000D64A3" w:rsidRDefault="000D64A3" w:rsidP="00506E59">
            <w:pPr>
              <w:ind w:left="284"/>
              <w:jc w:val="both"/>
            </w:pPr>
            <w:r>
              <w:t>5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282D6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1FDA5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0D64A3" w14:paraId="3CCBB72F" w14:textId="77777777" w:rsidTr="00506E59">
        <w:trPr>
          <w:trHeight w:val="321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9824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636F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88AA" w14:textId="77777777" w:rsidR="000D64A3" w:rsidRDefault="000D64A3" w:rsidP="00506E59">
            <w:pPr>
              <w:ind w:left="284"/>
              <w:jc w:val="both"/>
            </w:pPr>
            <w:r>
              <w:t>Da 109 a 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DEF7" w14:textId="77777777" w:rsidR="000D64A3" w:rsidRDefault="000D64A3" w:rsidP="00506E59">
            <w:pPr>
              <w:ind w:left="284"/>
              <w:jc w:val="both"/>
            </w:pPr>
            <w:r>
              <w:t>4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C7149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2E944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0D64A3" w14:paraId="29313656" w14:textId="77777777" w:rsidTr="00506E59">
        <w:trPr>
          <w:trHeight w:val="321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6BF9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30DC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53613" w14:textId="77777777" w:rsidR="000D64A3" w:rsidRDefault="000D64A3" w:rsidP="00506E59">
            <w:pPr>
              <w:ind w:left="284"/>
              <w:jc w:val="both"/>
            </w:pPr>
            <w:r>
              <w:t xml:space="preserve">Fino a 98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3BB0" w14:textId="77777777" w:rsidR="000D64A3" w:rsidRDefault="000D64A3" w:rsidP="00506E59">
            <w:pPr>
              <w:ind w:left="284"/>
              <w:jc w:val="both"/>
            </w:pPr>
            <w:r>
              <w:t>3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69F0A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FFCC8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</w:pPr>
          </w:p>
        </w:tc>
      </w:tr>
      <w:tr w:rsidR="000D64A3" w14:paraId="66F51FDB" w14:textId="77777777" w:rsidTr="00506E59">
        <w:trPr>
          <w:trHeight w:val="1266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4520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CC32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Master/specializzazioni/perfezionamento coerente con l’incarico richiesto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5F66" w14:textId="77777777" w:rsidR="000D64A3" w:rsidRDefault="000D64A3" w:rsidP="00506E59">
            <w:pPr>
              <w:ind w:left="284"/>
              <w:jc w:val="both"/>
            </w:pPr>
            <w:r>
              <w:t>1 (max 2 punti)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9F9A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B9EBB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4351EA6D" w14:textId="77777777" w:rsidTr="00506E59">
        <w:trPr>
          <w:trHeight w:val="1266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100A" w14:textId="77777777" w:rsidR="000D64A3" w:rsidRDefault="000D64A3" w:rsidP="00506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36A9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Corsi di formazione specifici sulla tematica oggetto del corso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C1DE" w14:textId="260E68B4" w:rsidR="000D64A3" w:rsidRDefault="00830398" w:rsidP="00506E59">
            <w:pPr>
              <w:ind w:left="284"/>
              <w:jc w:val="both"/>
            </w:pPr>
            <w:r>
              <w:t>1 punto per ogni esperienza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3EA2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B6A6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7540BABD" w14:textId="77777777" w:rsidTr="00506E59">
        <w:trPr>
          <w:trHeight w:val="1644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358F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Esperienza professionale</w:t>
            </w:r>
          </w:p>
          <w:p w14:paraId="3562803F" w14:textId="77777777" w:rsidR="000D64A3" w:rsidRDefault="000D64A3" w:rsidP="00506E59">
            <w:pPr>
              <w:ind w:left="284"/>
              <w:jc w:val="both"/>
              <w:rPr>
                <w:i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CDCD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 w:rsidRPr="00F8315C">
              <w:rPr>
                <w:i/>
              </w:rPr>
              <w:t>Esperienza professionale maturata in settori attinenti all’ambito professionale a cui si riferisce l’Avviso</w:t>
            </w:r>
          </w:p>
          <w:p w14:paraId="6489EDF0" w14:textId="77777777" w:rsidR="000D64A3" w:rsidRDefault="000D64A3" w:rsidP="00506E59">
            <w:pPr>
              <w:ind w:left="284"/>
              <w:jc w:val="both"/>
              <w:rPr>
                <w:i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006F" w14:textId="77777777" w:rsidR="000D64A3" w:rsidRDefault="000D64A3" w:rsidP="00506E59">
            <w:pPr>
              <w:ind w:left="284"/>
              <w:jc w:val="both"/>
            </w:pPr>
          </w:p>
          <w:p w14:paraId="556F598C" w14:textId="77777777" w:rsidR="000D64A3" w:rsidRDefault="000D64A3" w:rsidP="00506E59">
            <w:pPr>
              <w:ind w:left="284"/>
              <w:jc w:val="both"/>
            </w:pPr>
            <w:r>
              <w:t>2 punti per ogni esperienza (max 10 punti)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24AE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F25E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712B2205" w14:textId="77777777" w:rsidTr="00506E59">
        <w:trPr>
          <w:trHeight w:val="1644"/>
        </w:trPr>
        <w:tc>
          <w:tcPr>
            <w:tcW w:w="19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E683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0130" w14:textId="77777777" w:rsidR="000D64A3" w:rsidRDefault="000D64A3" w:rsidP="00506E59">
            <w:pPr>
              <w:ind w:left="284"/>
              <w:jc w:val="both"/>
              <w:rPr>
                <w:i/>
              </w:rPr>
            </w:pPr>
            <w:r>
              <w:rPr>
                <w:i/>
              </w:rPr>
              <w:t>Esperienze lavorative coerenti con l’attività richiesta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60DB" w14:textId="77777777" w:rsidR="000D64A3" w:rsidRDefault="000D64A3" w:rsidP="00506E59">
            <w:pPr>
              <w:ind w:left="284"/>
              <w:jc w:val="both"/>
            </w:pPr>
          </w:p>
          <w:p w14:paraId="0A62AA46" w14:textId="77777777" w:rsidR="000D64A3" w:rsidRDefault="000D64A3" w:rsidP="00506E59">
            <w:pPr>
              <w:spacing w:after="40"/>
              <w:ind w:left="284"/>
              <w:jc w:val="both"/>
            </w:pPr>
            <w:r>
              <w:t xml:space="preserve">3 punti per ogni esperienza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E486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98C9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  <w:tr w:rsidR="000D64A3" w14:paraId="50FCEF26" w14:textId="77777777" w:rsidTr="00506E59">
        <w:trPr>
          <w:trHeight w:val="1644"/>
        </w:trPr>
        <w:tc>
          <w:tcPr>
            <w:tcW w:w="19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1334" w14:textId="77777777" w:rsidR="000D64A3" w:rsidRDefault="000D64A3" w:rsidP="00506E59">
            <w:pPr>
              <w:ind w:left="284"/>
              <w:jc w:val="both"/>
              <w:rPr>
                <w:b/>
              </w:rPr>
            </w:pPr>
            <w:r>
              <w:rPr>
                <w:b/>
              </w:rPr>
              <w:t>Progetto (a cura del candidato)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6F43" w14:textId="77777777" w:rsidR="000D64A3" w:rsidRDefault="000D64A3" w:rsidP="00506E59">
            <w:pPr>
              <w:ind w:left="284"/>
              <w:jc w:val="both"/>
              <w:rPr>
                <w:i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07C0" w14:textId="77777777" w:rsidR="000D64A3" w:rsidRDefault="000D64A3" w:rsidP="00506E59">
            <w:pPr>
              <w:ind w:left="284"/>
              <w:jc w:val="both"/>
            </w:pPr>
            <w:r>
              <w:t>Max 10 punti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33E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0133" w14:textId="77777777" w:rsidR="000D64A3" w:rsidRDefault="000D64A3" w:rsidP="00506E59">
            <w:pPr>
              <w:ind w:left="284"/>
              <w:jc w:val="both"/>
              <w:rPr>
                <w:b/>
              </w:rPr>
            </w:pPr>
          </w:p>
        </w:tc>
      </w:tr>
    </w:tbl>
    <w:p w14:paraId="0DE9AEC6" w14:textId="24DAF0A0" w:rsidR="000542FC" w:rsidRPr="001830FF" w:rsidRDefault="00367670" w:rsidP="000542FC">
      <w:pPr>
        <w:spacing w:line="0" w:lineRule="atLeast"/>
        <w:rPr>
          <w:b/>
        </w:rPr>
      </w:pPr>
      <w:r>
        <w:rPr>
          <w:b/>
        </w:rPr>
        <w:t xml:space="preserve">         </w:t>
      </w:r>
    </w:p>
    <w:p w14:paraId="56669191" w14:textId="77777777" w:rsidR="000542FC" w:rsidRDefault="000542FC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</w:p>
    <w:p w14:paraId="37EB4569" w14:textId="13EA14B6" w:rsidR="000542FC" w:rsidRDefault="009E6F76" w:rsidP="000542FC">
      <w:pPr>
        <w:widowControl w:val="0"/>
        <w:tabs>
          <w:tab w:val="left" w:pos="1733"/>
        </w:tabs>
        <w:autoSpaceDE w:val="0"/>
        <w:autoSpaceDN w:val="0"/>
        <w:spacing w:line="360" w:lineRule="auto"/>
        <w:ind w:left="426" w:right="284"/>
      </w:pPr>
      <w:r>
        <w:t>Ginosa</w:t>
      </w:r>
      <w:r w:rsidR="000542FC">
        <w:t xml:space="preserve"> , …………………..</w:t>
      </w:r>
      <w:r w:rsidR="000542FC">
        <w:tab/>
      </w:r>
      <w:r w:rsidR="000542FC">
        <w:tab/>
      </w:r>
      <w:r w:rsidR="000542FC">
        <w:tab/>
      </w:r>
      <w:r w:rsidR="000542FC">
        <w:tab/>
      </w:r>
      <w:r w:rsidR="000542FC">
        <w:tab/>
        <w:t>Firma…………………………………</w:t>
      </w:r>
    </w:p>
    <w:p w14:paraId="2EA3693D" w14:textId="7FC2479E" w:rsidR="000542FC" w:rsidRPr="000F077E" w:rsidRDefault="000542FC" w:rsidP="000542FC">
      <w:pPr>
        <w:spacing w:line="0" w:lineRule="atLeast"/>
        <w:ind w:left="426"/>
        <w:jc w:val="both"/>
      </w:pPr>
      <w:r w:rsidRPr="000F077E">
        <w:t>…… sottoscritt……. ………………………</w:t>
      </w:r>
      <w:r w:rsidR="00A06DA3">
        <w:t>a</w:t>
      </w:r>
      <w:r w:rsidRPr="000F077E">
        <w:t>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4E0905ED" w14:textId="77777777" w:rsidR="000542FC" w:rsidRPr="000F077E" w:rsidRDefault="000542FC" w:rsidP="000542FC">
      <w:pPr>
        <w:spacing w:line="253" w:lineRule="exact"/>
        <w:ind w:left="426"/>
        <w:jc w:val="both"/>
      </w:pPr>
    </w:p>
    <w:p w14:paraId="4B35465A" w14:textId="6FA6B6F6" w:rsidR="000542FC" w:rsidRPr="000F077E" w:rsidRDefault="009E6F76" w:rsidP="000542FC">
      <w:pPr>
        <w:spacing w:line="0" w:lineRule="atLeast"/>
        <w:ind w:left="426"/>
        <w:jc w:val="both"/>
      </w:pPr>
      <w:r>
        <w:t>Ginosa</w:t>
      </w:r>
      <w:r w:rsidR="000542FC">
        <w:t>,………………………..</w:t>
      </w:r>
      <w:r w:rsidR="00E53EE5">
        <w:tab/>
      </w:r>
      <w:r w:rsidR="00E53EE5">
        <w:tab/>
      </w:r>
      <w:r w:rsidR="00E53EE5">
        <w:tab/>
      </w:r>
      <w:r w:rsidR="00E53EE5">
        <w:tab/>
        <w:t>Firma ……………………………………</w:t>
      </w:r>
    </w:p>
    <w:p w14:paraId="28A246A8" w14:textId="77777777" w:rsidR="00B52EB7" w:rsidRPr="00B52EB7" w:rsidRDefault="00B52EB7" w:rsidP="00E53EE5">
      <w:pPr>
        <w:autoSpaceDE w:val="0"/>
        <w:autoSpaceDN w:val="0"/>
        <w:adjustRightInd w:val="0"/>
      </w:pPr>
    </w:p>
    <w:sectPr w:rsidR="00B52EB7" w:rsidRPr="00B52EB7" w:rsidSect="00B52EB7">
      <w:headerReference w:type="default" r:id="rId8"/>
      <w:footerReference w:type="even" r:id="rId9"/>
      <w:pgSz w:w="11907" w:h="16839" w:code="9"/>
      <w:pgMar w:top="851" w:right="1134" w:bottom="567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68430" w14:textId="77777777" w:rsidR="00B86B91" w:rsidRDefault="00B86B91">
      <w:r>
        <w:separator/>
      </w:r>
    </w:p>
  </w:endnote>
  <w:endnote w:type="continuationSeparator" w:id="0">
    <w:p w14:paraId="37445370" w14:textId="77777777" w:rsidR="00B86B91" w:rsidRDefault="00B8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68873" w14:textId="77777777" w:rsidR="00B86B91" w:rsidRDefault="00B86B91">
      <w:r>
        <w:separator/>
      </w:r>
    </w:p>
  </w:footnote>
  <w:footnote w:type="continuationSeparator" w:id="0">
    <w:p w14:paraId="1A7E50CB" w14:textId="77777777" w:rsidR="00B86B91" w:rsidRDefault="00B8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852A9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36"/>
        <w:szCs w:val="36"/>
      </w:rPr>
    </w:pPr>
  </w:p>
  <w:p w14:paraId="0387FBBC" w14:textId="77777777" w:rsidR="009E6F76" w:rsidRDefault="009E6F76" w:rsidP="009E6F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2D102B6" wp14:editId="7761C86C">
          <wp:extent cx="6332220" cy="26860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220" cy="268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42E792" w14:textId="77777777" w:rsidR="00EB60F8" w:rsidRDefault="00EB6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-604"/>
        </w:tabs>
        <w:ind w:left="360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-604"/>
        </w:tabs>
        <w:ind w:left="562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-604"/>
        </w:tabs>
        <w:ind w:left="1629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-604"/>
        </w:tabs>
        <w:ind w:left="2703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-604"/>
        </w:tabs>
        <w:ind w:left="3777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-604"/>
        </w:tabs>
        <w:ind w:left="4851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-604"/>
        </w:tabs>
        <w:ind w:left="5925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-604"/>
        </w:tabs>
        <w:ind w:left="6999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-604"/>
        </w:tabs>
        <w:ind w:left="807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2806388E"/>
    <w:multiLevelType w:val="hybridMultilevel"/>
    <w:tmpl w:val="DF624B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C73FA"/>
    <w:multiLevelType w:val="hybridMultilevel"/>
    <w:tmpl w:val="822C3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9B3259"/>
    <w:multiLevelType w:val="hybridMultilevel"/>
    <w:tmpl w:val="5F14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D0C16A8"/>
    <w:multiLevelType w:val="hybridMultilevel"/>
    <w:tmpl w:val="A1F4982E"/>
    <w:lvl w:ilvl="0" w:tplc="98CEA1C6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E3BD4">
      <w:start w:val="1"/>
      <w:numFmt w:val="bullet"/>
      <w:lvlText w:val="o"/>
      <w:lvlJc w:val="left"/>
      <w:pPr>
        <w:ind w:left="1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2DB3E">
      <w:start w:val="1"/>
      <w:numFmt w:val="bullet"/>
      <w:lvlText w:val="▪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46C0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0DD08">
      <w:start w:val="1"/>
      <w:numFmt w:val="bullet"/>
      <w:lvlText w:val="o"/>
      <w:lvlJc w:val="left"/>
      <w:pPr>
        <w:ind w:left="3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E3076">
      <w:start w:val="1"/>
      <w:numFmt w:val="bullet"/>
      <w:lvlText w:val="▪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A2554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468ABC">
      <w:start w:val="1"/>
      <w:numFmt w:val="bullet"/>
      <w:lvlText w:val="o"/>
      <w:lvlJc w:val="left"/>
      <w:pPr>
        <w:ind w:left="5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0ED31E">
      <w:start w:val="1"/>
      <w:numFmt w:val="bullet"/>
      <w:lvlText w:val="▪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021803">
    <w:abstractNumId w:val="6"/>
  </w:num>
  <w:num w:numId="2" w16cid:durableId="1690137898">
    <w:abstractNumId w:val="20"/>
  </w:num>
  <w:num w:numId="3" w16cid:durableId="447893895">
    <w:abstractNumId w:val="0"/>
  </w:num>
  <w:num w:numId="4" w16cid:durableId="1245411344">
    <w:abstractNumId w:val="1"/>
  </w:num>
  <w:num w:numId="5" w16cid:durableId="189925320">
    <w:abstractNumId w:val="2"/>
  </w:num>
  <w:num w:numId="6" w16cid:durableId="1731146267">
    <w:abstractNumId w:val="13"/>
  </w:num>
  <w:num w:numId="7" w16cid:durableId="650988346">
    <w:abstractNumId w:val="10"/>
  </w:num>
  <w:num w:numId="8" w16cid:durableId="1979874947">
    <w:abstractNumId w:val="25"/>
  </w:num>
  <w:num w:numId="9" w16cid:durableId="1856266493">
    <w:abstractNumId w:val="12"/>
  </w:num>
  <w:num w:numId="10" w16cid:durableId="1257784575">
    <w:abstractNumId w:val="32"/>
  </w:num>
  <w:num w:numId="11" w16cid:durableId="1623265410">
    <w:abstractNumId w:val="22"/>
  </w:num>
  <w:num w:numId="12" w16cid:durableId="85656107">
    <w:abstractNumId w:val="7"/>
  </w:num>
  <w:num w:numId="13" w16cid:durableId="1412851747">
    <w:abstractNumId w:val="8"/>
  </w:num>
  <w:num w:numId="14" w16cid:durableId="1712996816">
    <w:abstractNumId w:val="5"/>
  </w:num>
  <w:num w:numId="15" w16cid:durableId="1381443148">
    <w:abstractNumId w:val="18"/>
  </w:num>
  <w:num w:numId="16" w16cid:durableId="1841192881">
    <w:abstractNumId w:val="31"/>
  </w:num>
  <w:num w:numId="17" w16cid:durableId="1777869151">
    <w:abstractNumId w:val="9"/>
  </w:num>
  <w:num w:numId="18" w16cid:durableId="1216114367">
    <w:abstractNumId w:val="24"/>
  </w:num>
  <w:num w:numId="19" w16cid:durableId="479461488">
    <w:abstractNumId w:val="3"/>
  </w:num>
  <w:num w:numId="20" w16cid:durableId="1979533335">
    <w:abstractNumId w:val="4"/>
  </w:num>
  <w:num w:numId="21" w16cid:durableId="1507163926">
    <w:abstractNumId w:val="14"/>
  </w:num>
  <w:num w:numId="22" w16cid:durableId="309097517">
    <w:abstractNumId w:val="15"/>
  </w:num>
  <w:num w:numId="23" w16cid:durableId="1272855617">
    <w:abstractNumId w:val="19"/>
  </w:num>
  <w:num w:numId="24" w16cid:durableId="671756550">
    <w:abstractNumId w:val="28"/>
  </w:num>
  <w:num w:numId="25" w16cid:durableId="240918166">
    <w:abstractNumId w:val="11"/>
  </w:num>
  <w:num w:numId="26" w16cid:durableId="305428317">
    <w:abstractNumId w:val="29"/>
  </w:num>
  <w:num w:numId="27" w16cid:durableId="1153180299">
    <w:abstractNumId w:val="27"/>
  </w:num>
  <w:num w:numId="28" w16cid:durableId="2096053328">
    <w:abstractNumId w:val="30"/>
  </w:num>
  <w:num w:numId="29" w16cid:durableId="977492675">
    <w:abstractNumId w:val="26"/>
  </w:num>
  <w:num w:numId="30" w16cid:durableId="1890023346">
    <w:abstractNumId w:val="23"/>
  </w:num>
  <w:num w:numId="31" w16cid:durableId="938369993">
    <w:abstractNumId w:val="16"/>
  </w:num>
  <w:num w:numId="32" w16cid:durableId="341207292">
    <w:abstractNumId w:val="17"/>
  </w:num>
  <w:num w:numId="33" w16cid:durableId="16382164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2FC"/>
    <w:rsid w:val="000564C9"/>
    <w:rsid w:val="00056833"/>
    <w:rsid w:val="00062E4A"/>
    <w:rsid w:val="000670A5"/>
    <w:rsid w:val="0007048C"/>
    <w:rsid w:val="00072224"/>
    <w:rsid w:val="00072E3F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64A3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D9"/>
    <w:rsid w:val="0012335E"/>
    <w:rsid w:val="0012389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66D8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04AB"/>
    <w:rsid w:val="0023285D"/>
    <w:rsid w:val="002344EA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B86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67670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B7C20"/>
    <w:rsid w:val="003C0DE3"/>
    <w:rsid w:val="003C60F6"/>
    <w:rsid w:val="003C7A75"/>
    <w:rsid w:val="003D4352"/>
    <w:rsid w:val="003E18F4"/>
    <w:rsid w:val="003E256D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2F8E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2ADA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2DCD"/>
    <w:rsid w:val="004D539A"/>
    <w:rsid w:val="004E105E"/>
    <w:rsid w:val="004E6955"/>
    <w:rsid w:val="004F15BC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5347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1477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28D4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015B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98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3BAE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2EEE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46D3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6F76"/>
    <w:rsid w:val="009F0ED6"/>
    <w:rsid w:val="009F477B"/>
    <w:rsid w:val="00A023CC"/>
    <w:rsid w:val="00A06DA3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A9A"/>
    <w:rsid w:val="00AD07E7"/>
    <w:rsid w:val="00AD28CB"/>
    <w:rsid w:val="00AD540E"/>
    <w:rsid w:val="00AE366E"/>
    <w:rsid w:val="00AE6A54"/>
    <w:rsid w:val="00AE6B09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2EB7"/>
    <w:rsid w:val="00B53156"/>
    <w:rsid w:val="00B569EE"/>
    <w:rsid w:val="00B65801"/>
    <w:rsid w:val="00B671DC"/>
    <w:rsid w:val="00B833F2"/>
    <w:rsid w:val="00B86B91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2A14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5E7B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3911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695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3EE5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B60F8"/>
    <w:rsid w:val="00EC303F"/>
    <w:rsid w:val="00EC3183"/>
    <w:rsid w:val="00ED03F7"/>
    <w:rsid w:val="00ED1016"/>
    <w:rsid w:val="00ED5317"/>
    <w:rsid w:val="00ED65F7"/>
    <w:rsid w:val="00EE2CF3"/>
    <w:rsid w:val="00EF30AB"/>
    <w:rsid w:val="00EF5572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45040"/>
    <w:rsid w:val="00F52F0D"/>
    <w:rsid w:val="00F52FF5"/>
    <w:rsid w:val="00F55BE0"/>
    <w:rsid w:val="00F645F8"/>
    <w:rsid w:val="00F74C9B"/>
    <w:rsid w:val="00F800D7"/>
    <w:rsid w:val="00F804CB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9AFC3ED9-853A-40B0-9F76-D4096F9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rsid w:val="00EB60F8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B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0055-17EC-446E-A914-390719AE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2728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taic82500r - ISTITUTO COMPRENSIVO S.G. BOSCO P.ZZA NUSCO 14  74013 GINOSA</cp:lastModifiedBy>
  <cp:revision>4</cp:revision>
  <cp:lastPrinted>2023-09-21T15:43:00Z</cp:lastPrinted>
  <dcterms:created xsi:type="dcterms:W3CDTF">2024-05-12T20:16:00Z</dcterms:created>
  <dcterms:modified xsi:type="dcterms:W3CDTF">2024-06-12T11:24:00Z</dcterms:modified>
</cp:coreProperties>
</file>